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Bielskim Pogotowiem Ratunkowym 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 xml:space="preserve">Na podstawie art. 26 i 27 ustawy z dnia 15 kwietnia 2011 r. o działalności leczniczej (j.t. Dz. U. </w:t>
      </w:r>
      <w:r>
        <w:rPr>
          <w:sz w:val="22"/>
        </w:rPr>
        <w:br/>
        <w:t xml:space="preserve">z 2016 r. poz. 1638) </w:t>
      </w:r>
      <w:r w:rsidR="000C5FBE">
        <w:rPr>
          <w:sz w:val="22"/>
        </w:rPr>
        <w:t xml:space="preserve">oraz w wyniku dokonania przez Udzielającego zamówienia wyboru oferty </w:t>
      </w:r>
      <w:r>
        <w:rPr>
          <w:sz w:val="22"/>
        </w:rPr>
        <w:br/>
      </w:r>
      <w:r w:rsidR="000C5FBE">
        <w:rPr>
          <w:sz w:val="22"/>
        </w:rPr>
        <w:t>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ywanie badań na rzecz Policji, Prokuratury i Straży Granicznej.</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Przyjmującego zamówienie następuje  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Default="000C5FBE" w:rsidP="00693771">
      <w:pPr>
        <w:numPr>
          <w:ilvl w:val="0"/>
          <w:numId w:val="18"/>
        </w:numPr>
        <w:tabs>
          <w:tab w:val="clear" w:pos="502"/>
          <w:tab w:val="num" w:pos="284"/>
        </w:tabs>
        <w:ind w:left="284" w:hanging="284"/>
        <w:jc w:val="both"/>
        <w:rPr>
          <w:b/>
          <w:sz w:val="22"/>
        </w:rPr>
      </w:pPr>
      <w:r>
        <w:rPr>
          <w:sz w:val="22"/>
        </w:rPr>
        <w:t>Świadczenia zdrowotne udzielane  będą wszys</w:t>
      </w:r>
      <w:r w:rsidR="00693771">
        <w:rPr>
          <w:sz w:val="22"/>
        </w:rPr>
        <w:t>tkim zgłaszającym się pacjentom</w:t>
      </w:r>
      <w:r>
        <w:rPr>
          <w:sz w:val="22"/>
        </w:rPr>
        <w:t>.</w:t>
      </w:r>
    </w:p>
    <w:p w:rsidR="000C5FBE" w:rsidRDefault="000C5FBE">
      <w:pPr>
        <w:jc w:val="center"/>
        <w:rPr>
          <w:b/>
          <w:sz w:val="22"/>
        </w:rPr>
      </w:pPr>
    </w:p>
    <w:p w:rsidR="000C5FBE" w:rsidRDefault="000C5FBE">
      <w:pPr>
        <w:rPr>
          <w:b/>
          <w:sz w:val="22"/>
        </w:rPr>
      </w:pPr>
    </w:p>
    <w:p w:rsidR="000C5FBE" w:rsidRDefault="000C5FBE">
      <w:pPr>
        <w:rPr>
          <w:b/>
          <w:sz w:val="22"/>
        </w:rPr>
      </w:pPr>
    </w:p>
    <w:p w:rsidR="000C5FBE" w:rsidRDefault="000C5FBE">
      <w:pPr>
        <w:rPr>
          <w:b/>
          <w:sz w:val="22"/>
        </w:rPr>
      </w:pPr>
    </w:p>
    <w:p w:rsidR="000C5FBE" w:rsidRDefault="000C5FBE">
      <w:pPr>
        <w:rPr>
          <w:b/>
          <w:sz w:val="22"/>
        </w:rPr>
      </w:pPr>
    </w:p>
    <w:p w:rsidR="000C5FBE" w:rsidRDefault="000C5FBE">
      <w:pPr>
        <w:sectPr w:rsidR="000C5FBE">
          <w:footnotePr>
            <w:pos w:val="beneathText"/>
          </w:footnotePr>
          <w:pgSz w:w="11906" w:h="16838"/>
          <w:pgMar w:top="567" w:right="1418" w:bottom="567" w:left="1418" w:header="708" w:footer="708" w:gutter="0"/>
          <w:cols w:space="708"/>
          <w:docGrid w:linePitch="360"/>
        </w:sectPr>
      </w:pPr>
    </w:p>
    <w:p w:rsidR="000C5FBE" w:rsidRDefault="000C5FBE">
      <w:pPr>
        <w:rPr>
          <w:b/>
          <w:sz w:val="22"/>
        </w:rPr>
      </w:pPr>
    </w:p>
    <w:p w:rsidR="000C5FBE" w:rsidRDefault="000C5FBE">
      <w:pPr>
        <w:jc w:val="center"/>
        <w:rPr>
          <w:b/>
          <w:sz w:val="22"/>
        </w:rPr>
      </w:pPr>
      <w:r>
        <w:rPr>
          <w:b/>
          <w:sz w:val="22"/>
        </w:rPr>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693771">
        <w:rPr>
          <w:sz w:val="22"/>
        </w:rPr>
        <w:br/>
        <w:t xml:space="preserve">z </w:t>
      </w:r>
      <w:r>
        <w:rPr>
          <w:sz w:val="22"/>
        </w:rPr>
        <w:t>pomieszczenia socjalne</w:t>
      </w:r>
      <w:r w:rsidR="00693771">
        <w:rPr>
          <w:sz w:val="22"/>
        </w:rPr>
        <w:t>go</w:t>
      </w:r>
      <w:r>
        <w:rPr>
          <w:sz w:val="22"/>
        </w:rPr>
        <w:t xml:space="preserve"> i sanitarne</w:t>
      </w:r>
      <w:r w:rsidR="00693771">
        <w:rPr>
          <w:sz w:val="22"/>
        </w:rPr>
        <w:t>go</w:t>
      </w:r>
      <w:r>
        <w:rPr>
          <w:sz w:val="22"/>
        </w:rPr>
        <w:t xml:space="preserv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umiejętności medyczne poprzez udział w  szkoleniach i  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ochronie praw pacjenta i Rzeczniku Praw Pacjenta (j.t. Dz. U. </w:t>
      </w:r>
      <w:r>
        <w:rPr>
          <w:sz w:val="22"/>
        </w:rPr>
        <w:br/>
      </w:r>
      <w:r w:rsidRPr="001177C7">
        <w:rPr>
          <w:sz w:val="22"/>
        </w:rPr>
        <w:t>z 201</w:t>
      </w:r>
      <w:r>
        <w:rPr>
          <w:sz w:val="22"/>
        </w:rPr>
        <w:t xml:space="preserve">6 r. poz. 186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Default="000C5FBE" w:rsidP="0034404D">
      <w:pPr>
        <w:pStyle w:val="Tekstpodstawowy21"/>
        <w:numPr>
          <w:ilvl w:val="0"/>
          <w:numId w:val="19"/>
        </w:numPr>
        <w:tabs>
          <w:tab w:val="left" w:pos="0"/>
          <w:tab w:val="num" w:pos="284"/>
        </w:tabs>
        <w:ind w:left="284" w:hanging="284"/>
        <w:jc w:val="both"/>
        <w:rPr>
          <w:b/>
          <w:sz w:val="22"/>
        </w:rPr>
      </w:pPr>
      <w:r>
        <w:rPr>
          <w:sz w:val="22"/>
        </w:rPr>
        <w:t>5.</w:t>
      </w:r>
      <w:r w:rsidR="0034404D">
        <w:rPr>
          <w:b/>
          <w:sz w:val="22"/>
        </w:rPr>
        <w:t xml:space="preserve">  </w:t>
      </w:r>
      <w:r>
        <w:rPr>
          <w:sz w:val="22"/>
        </w:rPr>
        <w:t>Posiadania aktualnej książeczki zdrowia do celów sanitarno-epidemiologicznych.</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w:t>
      </w:r>
      <w:r>
        <w:rPr>
          <w:sz w:val="22"/>
        </w:rPr>
        <w:lastRenderedPageBreak/>
        <w:t xml:space="preserve">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Default="000C5FBE" w:rsidP="008560BF">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8560BF">
      <w:pPr>
        <w:ind w:left="567" w:hanging="283"/>
        <w:jc w:val="both"/>
        <w:rPr>
          <w:sz w:val="22"/>
          <w:szCs w:val="22"/>
        </w:rPr>
      </w:pPr>
      <w:r w:rsidRPr="008560BF">
        <w:rPr>
          <w:sz w:val="22"/>
          <w:szCs w:val="22"/>
        </w:rPr>
        <w:t>Nocna i świąteczna opieka lekarska w ramach POZ w Bielsku-Białej:</w:t>
      </w:r>
    </w:p>
    <w:p w:rsidR="000C5FBE"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000C5FBE" w:rsidRPr="008560BF">
        <w:rPr>
          <w:sz w:val="22"/>
          <w:szCs w:val="22"/>
        </w:rPr>
        <w:t xml:space="preserve"> ………………….</w:t>
      </w:r>
      <w:r w:rsidR="000C5FBE" w:rsidRPr="008560BF">
        <w:rPr>
          <w:b/>
          <w:sz w:val="22"/>
          <w:szCs w:val="22"/>
        </w:rPr>
        <w:t>zł/godz</w:t>
      </w:r>
      <w:r>
        <w:rPr>
          <w:b/>
          <w:sz w:val="22"/>
          <w:szCs w:val="22"/>
        </w:rPr>
        <w:t>.</w:t>
      </w:r>
    </w:p>
    <w:p w:rsidR="000C5FBE" w:rsidRPr="008560BF" w:rsidRDefault="000C5FBE" w:rsidP="008560BF">
      <w:pPr>
        <w:pStyle w:val="Tekstpodstawowywcity"/>
        <w:numPr>
          <w:ilvl w:val="1"/>
          <w:numId w:val="20"/>
        </w:numPr>
        <w:ind w:left="567" w:hanging="283"/>
        <w:rPr>
          <w:b/>
          <w:sz w:val="22"/>
          <w:szCs w:val="22"/>
        </w:rPr>
      </w:pPr>
      <w:r w:rsidRPr="008560BF">
        <w:rPr>
          <w:sz w:val="22"/>
          <w:szCs w:val="22"/>
        </w:rPr>
        <w:t>w soboty, niedziele i święta</w:t>
      </w:r>
      <w:r w:rsidR="008560BF">
        <w:rPr>
          <w:sz w:val="22"/>
          <w:szCs w:val="22"/>
        </w:rPr>
        <w:t xml:space="preserve"> </w:t>
      </w:r>
      <w:r w:rsidRPr="008560BF">
        <w:rPr>
          <w:sz w:val="22"/>
          <w:szCs w:val="22"/>
        </w:rPr>
        <w:t xml:space="preserve"> ………………….</w:t>
      </w:r>
      <w:r w:rsidRPr="008560BF">
        <w:rPr>
          <w:b/>
          <w:sz w:val="22"/>
          <w:szCs w:val="22"/>
        </w:rPr>
        <w:t>zł/godz</w:t>
      </w:r>
      <w:r w:rsidR="008560BF">
        <w:rPr>
          <w:b/>
          <w:sz w:val="22"/>
          <w:szCs w:val="22"/>
        </w:rPr>
        <w:t>.</w:t>
      </w:r>
    </w:p>
    <w:p w:rsidR="0036397F" w:rsidRPr="008560BF" w:rsidRDefault="0036397F" w:rsidP="008560BF">
      <w:pPr>
        <w:pStyle w:val="Tekstpodstawowywcity"/>
        <w:numPr>
          <w:ilvl w:val="1"/>
          <w:numId w:val="20"/>
        </w:numPr>
        <w:ind w:left="567" w:hanging="283"/>
        <w:rPr>
          <w:b/>
          <w:sz w:val="22"/>
          <w:szCs w:val="22"/>
        </w:rPr>
      </w:pPr>
      <w:r w:rsidRPr="008560BF">
        <w:rPr>
          <w:sz w:val="22"/>
          <w:szCs w:val="22"/>
        </w:rPr>
        <w:t>w soboty, niedziele i święta – dyżur wzmożony………………….</w:t>
      </w:r>
      <w:r w:rsidRPr="008560BF">
        <w:rPr>
          <w:b/>
          <w:sz w:val="22"/>
          <w:szCs w:val="22"/>
        </w:rPr>
        <w:t>zł/godz</w:t>
      </w:r>
      <w:r w:rsidR="008560BF">
        <w:rPr>
          <w:b/>
          <w:sz w:val="22"/>
          <w:szCs w:val="22"/>
        </w:rPr>
        <w:t>.</w:t>
      </w:r>
    </w:p>
    <w:p w:rsidR="0036397F" w:rsidRPr="008560BF" w:rsidRDefault="0036397F" w:rsidP="008560BF">
      <w:pPr>
        <w:pStyle w:val="Tekstpodstawowywcity"/>
        <w:ind w:left="567" w:hanging="283"/>
        <w:rPr>
          <w:b/>
          <w:sz w:val="22"/>
          <w:szCs w:val="22"/>
        </w:rPr>
      </w:pPr>
    </w:p>
    <w:p w:rsidR="000C5FBE" w:rsidRPr="008560BF" w:rsidRDefault="000C5FBE" w:rsidP="008560BF">
      <w:pPr>
        <w:pStyle w:val="Tekstpodstawowywcity"/>
        <w:ind w:left="567" w:hanging="283"/>
        <w:rPr>
          <w:b/>
          <w:sz w:val="22"/>
          <w:szCs w:val="22"/>
        </w:rPr>
      </w:pPr>
    </w:p>
    <w:p w:rsidR="000C5FBE" w:rsidRPr="008560BF" w:rsidRDefault="000C5FBE" w:rsidP="008560BF">
      <w:pPr>
        <w:pStyle w:val="Tekstpodstawowywcity"/>
        <w:ind w:left="567" w:hanging="283"/>
        <w:rPr>
          <w:sz w:val="22"/>
          <w:szCs w:val="22"/>
        </w:rPr>
      </w:pPr>
      <w:r w:rsidRPr="008560BF">
        <w:rPr>
          <w:sz w:val="22"/>
          <w:szCs w:val="22"/>
        </w:rPr>
        <w:t>Nocna i świąteczna opieka lekarska w ramach POZ w Czechowicach – Dziedzicach i Szczyrku:</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8560BF" w:rsidRPr="008560BF" w:rsidRDefault="008560BF" w:rsidP="008560BF">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Pr="008560BF" w:rsidRDefault="000C5FBE" w:rsidP="008560BF">
      <w:pPr>
        <w:pStyle w:val="Tekstpodstawowywcity"/>
        <w:ind w:left="567" w:hanging="283"/>
        <w:rPr>
          <w:sz w:val="22"/>
          <w:szCs w:val="22"/>
        </w:rPr>
      </w:pPr>
    </w:p>
    <w:p w:rsidR="000C5FBE" w:rsidRPr="008560BF" w:rsidRDefault="008560BF" w:rsidP="008560BF">
      <w:pPr>
        <w:pStyle w:val="Tekstpodstawowywcity"/>
        <w:tabs>
          <w:tab w:val="left" w:pos="567"/>
        </w:tabs>
        <w:ind w:firstLine="0"/>
        <w:rPr>
          <w:sz w:val="22"/>
          <w:szCs w:val="22"/>
        </w:rPr>
      </w:pPr>
      <w:r>
        <w:rPr>
          <w:sz w:val="22"/>
          <w:szCs w:val="22"/>
        </w:rPr>
        <w:t xml:space="preserve">     </w:t>
      </w:r>
      <w:r w:rsidR="000C5FBE" w:rsidRPr="008560BF">
        <w:rPr>
          <w:sz w:val="22"/>
          <w:szCs w:val="22"/>
        </w:rPr>
        <w:t>Nocna i świąteczna opieka lekarska w ramach POZ w Kobiernicach:</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8560BF" w:rsidRPr="008560BF" w:rsidRDefault="008560BF" w:rsidP="008560BF">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pPr>
        <w:pStyle w:val="Tekstpodstawowywcity"/>
        <w:rPr>
          <w:b/>
          <w:sz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w terminie do 10 dni po upływie miesiąca, za który ma zostać wypłacona należność.</w:t>
      </w:r>
    </w:p>
    <w:p w:rsidR="000C5FBE" w:rsidRDefault="000C5FBE" w:rsidP="00805933">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fakturze Przyjmującego zamówienie w terminie do 14 dni, licząc od daty przedstawienia faktury/rachunku Udzielającemu zamówienia.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144C9B">
      <w:pPr>
        <w:tabs>
          <w:tab w:val="num" w:pos="567"/>
        </w:tabs>
        <w:ind w:left="567" w:hanging="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0C5FBE" w:rsidRPr="00974173" w:rsidRDefault="000C5FBE" w:rsidP="00144C9B">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974173" w:rsidRDefault="00974173" w:rsidP="00974173">
      <w:pPr>
        <w:tabs>
          <w:tab w:val="left" w:pos="426"/>
        </w:tabs>
        <w:jc w:val="both"/>
        <w:rPr>
          <w:sz w:val="22"/>
        </w:rPr>
      </w:pPr>
    </w:p>
    <w:p w:rsidR="00974173" w:rsidRDefault="00974173" w:rsidP="00974173">
      <w:pPr>
        <w:tabs>
          <w:tab w:val="left" w:pos="426"/>
        </w:tabs>
        <w:jc w:val="both"/>
        <w:rPr>
          <w:sz w:val="22"/>
        </w:rPr>
      </w:pPr>
    </w:p>
    <w:p w:rsidR="00974173" w:rsidRDefault="00974173" w:rsidP="00974173">
      <w:pPr>
        <w:tabs>
          <w:tab w:val="left" w:pos="426"/>
        </w:tabs>
        <w:jc w:val="both"/>
        <w:rPr>
          <w:sz w:val="22"/>
        </w:rPr>
      </w:pPr>
    </w:p>
    <w:p w:rsidR="00974173" w:rsidRDefault="00974173" w:rsidP="00974173">
      <w:pPr>
        <w:tabs>
          <w:tab w:val="left" w:pos="426"/>
        </w:tabs>
        <w:jc w:val="both"/>
        <w:rPr>
          <w:b/>
          <w:sz w:val="22"/>
        </w:rPr>
      </w:pPr>
    </w:p>
    <w:p w:rsidR="000C5FBE" w:rsidRDefault="000C5FBE">
      <w:pPr>
        <w:pStyle w:val="Tekstpodstawowywcity21"/>
        <w:ind w:left="0"/>
        <w:jc w:val="both"/>
        <w:rPr>
          <w:b/>
          <w:sz w:val="22"/>
        </w:rPr>
      </w:pPr>
    </w:p>
    <w:p w:rsidR="000C5FBE" w:rsidRDefault="000C5FBE">
      <w:pPr>
        <w:jc w:val="center"/>
        <w:rPr>
          <w:b/>
          <w:sz w:val="22"/>
        </w:rPr>
      </w:pPr>
      <w:r>
        <w:rPr>
          <w:b/>
          <w:sz w:val="22"/>
        </w:rPr>
        <w:lastRenderedPageBreak/>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335BF9">
        <w:rPr>
          <w:b/>
          <w:sz w:val="22"/>
        </w:rPr>
        <w:t xml:space="preserve"> 01.04</w:t>
      </w:r>
      <w:r w:rsidR="00CE79A1">
        <w:rPr>
          <w:b/>
          <w:sz w:val="22"/>
        </w:rPr>
        <w:t>.2017</w:t>
      </w:r>
      <w:r>
        <w:rPr>
          <w:b/>
          <w:sz w:val="22"/>
        </w:rPr>
        <w:t xml:space="preserve"> r.</w:t>
      </w:r>
      <w:r>
        <w:rPr>
          <w:sz w:val="22"/>
        </w:rPr>
        <w:t xml:space="preserve"> do </w:t>
      </w:r>
      <w:r w:rsidR="00CE79A1">
        <w:rPr>
          <w:b/>
          <w:sz w:val="22"/>
        </w:rPr>
        <w:t xml:space="preserve"> 31.12.2017</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Udzielającego zamówienia bez zachowanie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bookmarkStart w:id="0" w:name="_GoBack"/>
      <w:bookmarkEnd w:id="0"/>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p w:rsidR="000C5FBE" w:rsidRDefault="000C5FBE"/>
    <w:p w:rsidR="000C5FBE" w:rsidRDefault="000C5FBE"/>
    <w:p w:rsidR="000C5FBE" w:rsidRDefault="000C5FBE"/>
    <w:p w:rsidR="000C5FBE" w:rsidRDefault="000C5FBE"/>
    <w:p w:rsidR="000C5FBE" w:rsidRDefault="000C5FBE"/>
    <w:sectPr w:rsidR="000C5FBE" w:rsidSect="007F4A7D">
      <w:footnotePr>
        <w:pos w:val="beneathText"/>
      </w:footnotePr>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C4680"/>
    <w:rsid w:val="000C5FBE"/>
    <w:rsid w:val="000E298B"/>
    <w:rsid w:val="00144C9B"/>
    <w:rsid w:val="00152572"/>
    <w:rsid w:val="001A50B0"/>
    <w:rsid w:val="002966E6"/>
    <w:rsid w:val="0032011F"/>
    <w:rsid w:val="00335BF9"/>
    <w:rsid w:val="0034404D"/>
    <w:rsid w:val="0036397F"/>
    <w:rsid w:val="003766C6"/>
    <w:rsid w:val="003C576D"/>
    <w:rsid w:val="00483DD9"/>
    <w:rsid w:val="004A64DB"/>
    <w:rsid w:val="00503A1A"/>
    <w:rsid w:val="00523605"/>
    <w:rsid w:val="00634480"/>
    <w:rsid w:val="00693771"/>
    <w:rsid w:val="006F6997"/>
    <w:rsid w:val="007F4A7D"/>
    <w:rsid w:val="00805933"/>
    <w:rsid w:val="008560BF"/>
    <w:rsid w:val="00940D83"/>
    <w:rsid w:val="00974173"/>
    <w:rsid w:val="009A285E"/>
    <w:rsid w:val="00CE7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12672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 </cp:lastModifiedBy>
  <cp:revision>4</cp:revision>
  <cp:lastPrinted>2013-11-27T10:57:00Z</cp:lastPrinted>
  <dcterms:created xsi:type="dcterms:W3CDTF">2016-11-07T10:19:00Z</dcterms:created>
  <dcterms:modified xsi:type="dcterms:W3CDTF">2017-02-28T10:45:00Z</dcterms:modified>
</cp:coreProperties>
</file>