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7B" w:rsidRDefault="00A15404">
      <w:pPr>
        <w:jc w:val="right"/>
      </w:pPr>
      <w:r>
        <w:rPr>
          <w:rFonts w:ascii="Times New Roman" w:hAnsi="Times New Roman"/>
          <w:i/>
        </w:rPr>
        <w:t>Załącznik nr 3 do SWK</w:t>
      </w:r>
    </w:p>
    <w:p w:rsidR="00EA1C7B" w:rsidRDefault="00A15404">
      <w:pPr>
        <w:pStyle w:val="Nagwek1"/>
      </w:pPr>
      <w:r>
        <w:t>OFERTA</w:t>
      </w:r>
    </w:p>
    <w:p w:rsidR="00EA1C7B" w:rsidRDefault="00A1540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na udzielanie świadczeń zdrowotnych </w:t>
      </w:r>
    </w:p>
    <w:p w:rsidR="00EA1C7B" w:rsidRDefault="00A1540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 nocnej i świątecznej opiece zdrowotnej na rzecz POZ</w:t>
      </w:r>
    </w:p>
    <w:p w:rsidR="00EA1C7B" w:rsidRDefault="00EA1C7B">
      <w:pPr>
        <w:rPr>
          <w:rFonts w:ascii="Times New Roman" w:hAnsi="Times New Roman"/>
          <w:b/>
          <w:sz w:val="28"/>
        </w:rPr>
      </w:pPr>
    </w:p>
    <w:p w:rsidR="00EA1C7B" w:rsidRDefault="00A154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 oferenta </w:t>
      </w:r>
    </w:p>
    <w:p w:rsidR="00EA1C7B" w:rsidRDefault="00A1540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EA1C7B" w:rsidRDefault="00A15404">
      <w:pPr>
        <w:rPr>
          <w:rFonts w:ascii="Times New Roman" w:hAnsi="Times New Roman"/>
        </w:rPr>
      </w:pPr>
      <w:r>
        <w:rPr>
          <w:rFonts w:ascii="Times New Roman" w:hAnsi="Times New Roman"/>
        </w:rPr>
        <w:t>Nr telefonu do kontaktu                                                      Adres e-mail</w:t>
      </w:r>
    </w:p>
    <w:p w:rsidR="00EA1C7B" w:rsidRDefault="00A1540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EA1C7B" w:rsidRDefault="00A15404">
      <w:pPr>
        <w:rPr>
          <w:rFonts w:ascii="Times New Roman" w:hAnsi="Times New Roman"/>
        </w:rPr>
      </w:pPr>
      <w:r>
        <w:rPr>
          <w:rFonts w:ascii="Times New Roman" w:hAnsi="Times New Roman"/>
        </w:rPr>
        <w:t>Nazwa indywidualnej praktyki lekarskiej</w:t>
      </w:r>
    </w:p>
    <w:p w:rsidR="00EA1C7B" w:rsidRDefault="00A15404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……………………………………………………………………………………………………………</w:t>
      </w:r>
    </w:p>
    <w:p w:rsidR="00EA1C7B" w:rsidRDefault="00A15404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Nr REGON ……………………………………………………………………………………………………………</w:t>
      </w:r>
    </w:p>
    <w:p w:rsidR="00EA1C7B" w:rsidRDefault="00A15404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Nr NIP                                                                   Nr  PESEL ……………………………………………………………………………………………………………</w:t>
      </w:r>
    </w:p>
    <w:p w:rsidR="00EA1C7B" w:rsidRDefault="00A154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wpisu do rejestru indywidualnych praktyk lekarskich w rejestrze IL </w:t>
      </w:r>
    </w:p>
    <w:p w:rsidR="00EA1C7B" w:rsidRDefault="00A1540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A1C7B" w:rsidRDefault="00A15404">
      <w:pPr>
        <w:rPr>
          <w:rFonts w:ascii="Times New Roman" w:hAnsi="Times New Roman"/>
        </w:rPr>
      </w:pPr>
      <w:r>
        <w:rPr>
          <w:rFonts w:ascii="Times New Roman" w:hAnsi="Times New Roman"/>
        </w:rPr>
        <w:t>Miejsce zamieszkania</w:t>
      </w:r>
    </w:p>
    <w:p w:rsidR="00EA1C7B" w:rsidRDefault="00A1540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A1C7B" w:rsidRDefault="00A15404">
      <w:pPr>
        <w:rPr>
          <w:rFonts w:ascii="Times New Roman" w:hAnsi="Times New Roman"/>
        </w:rPr>
      </w:pPr>
      <w:r>
        <w:rPr>
          <w:rFonts w:ascii="Times New Roman" w:hAnsi="Times New Roman"/>
        </w:rPr>
        <w:t>Adres siedziby indywidualnej praktyki lekarskiej, jeżeli jest inny niż miejsce zamieszkania</w:t>
      </w:r>
    </w:p>
    <w:p w:rsidR="00EA1C7B" w:rsidRDefault="00A1540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A1C7B" w:rsidRDefault="00A15404">
      <w:pPr>
        <w:rPr>
          <w:rFonts w:ascii="Times New Roman" w:hAnsi="Times New Roman"/>
        </w:rPr>
      </w:pPr>
      <w:r>
        <w:rPr>
          <w:rFonts w:ascii="Times New Roman" w:hAnsi="Times New Roman"/>
        </w:rPr>
        <w:t>Nr prawa wykonywania zawodu lekarza i data wydania</w:t>
      </w:r>
    </w:p>
    <w:p w:rsidR="00EA1C7B" w:rsidRDefault="00A1540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………………….………………………………………………………………………………………..</w:t>
      </w:r>
    </w:p>
    <w:p w:rsidR="00EA1C7B" w:rsidRDefault="00A154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i stopień posiadanej specjalizacji z datą wydania dyplomu lub nazwa odbywanej specjalizacji z  datą rozpoczęcia specjalizacji, w innym przypadku  proszę wpisać „bez specjalizacji”</w:t>
      </w:r>
    </w:p>
    <w:p w:rsidR="00EA1C7B" w:rsidRDefault="00A1540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A1C7B" w:rsidRDefault="00A1540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A1C7B" w:rsidRDefault="00EA1C7B">
      <w:pPr>
        <w:spacing w:after="0" w:line="240" w:lineRule="auto"/>
        <w:jc w:val="both"/>
        <w:rPr>
          <w:rFonts w:ascii="Times New Roman" w:hAnsi="Times New Roman"/>
        </w:rPr>
      </w:pPr>
    </w:p>
    <w:p w:rsidR="00EA1C7B" w:rsidRDefault="00EA1C7B">
      <w:pPr>
        <w:spacing w:after="0" w:line="240" w:lineRule="auto"/>
        <w:jc w:val="both"/>
        <w:rPr>
          <w:rFonts w:ascii="Times New Roman" w:hAnsi="Times New Roman"/>
        </w:rPr>
      </w:pPr>
    </w:p>
    <w:p w:rsidR="00EA1C7B" w:rsidRDefault="00A1540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Posiadane certyfikaty, kursy, szkolenia:</w:t>
      </w:r>
    </w:p>
    <w:p w:rsidR="00EA1C7B" w:rsidRDefault="00A1540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….………………………………………………………………………………………………..</w:t>
      </w:r>
    </w:p>
    <w:p w:rsidR="00EA1C7B" w:rsidRDefault="00EA1C7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A1C7B" w:rsidRDefault="00A1540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</w:t>
      </w:r>
    </w:p>
    <w:p w:rsidR="00EA1C7B" w:rsidRDefault="00A1540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Oferent deklaruje następującą ilość godzin dyżurów: </w:t>
      </w:r>
    </w:p>
    <w:p w:rsidR="00EA1C7B" w:rsidRDefault="00EA1C7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EA1C7B" w:rsidRDefault="00A1540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>- miesięcznie ...........................</w:t>
      </w:r>
      <w:r>
        <w:rPr>
          <w:rFonts w:ascii="Times New Roman" w:hAnsi="Times New Roman"/>
          <w:b/>
          <w:bCs/>
          <w:sz w:val="24"/>
        </w:rPr>
        <w:t xml:space="preserve"> godzin</w:t>
      </w:r>
    </w:p>
    <w:p w:rsidR="00EA1C7B" w:rsidRDefault="00A1540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(słownie: ........……..................................................................…) (minimum 51 godz.)</w:t>
      </w:r>
    </w:p>
    <w:p w:rsidR="00EA1C7B" w:rsidRDefault="00EA1C7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EA1C7B" w:rsidRDefault="00A1540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 tym: </w:t>
      </w:r>
    </w:p>
    <w:p w:rsidR="00EA1C7B" w:rsidRDefault="00A1540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w dni powszednie ................ godzin miesięcznie </w:t>
      </w:r>
    </w:p>
    <w:p w:rsidR="00EA1C7B" w:rsidRDefault="00A1540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(słownie: ….............…...............................................………) (minimum 28 godz.)</w:t>
      </w:r>
    </w:p>
    <w:p w:rsidR="00EA1C7B" w:rsidRDefault="00EA1C7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EA1C7B" w:rsidRDefault="00A1540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w soboty, niedziele i święta ............... godzin miesięcznie </w:t>
      </w:r>
    </w:p>
    <w:p w:rsidR="00EA1C7B" w:rsidRDefault="00A1540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(słownie:..................................................................................) (minimum 23 godz.)</w:t>
      </w:r>
    </w:p>
    <w:p w:rsidR="00EA1C7B" w:rsidRDefault="00EA1C7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EA1C7B" w:rsidRDefault="00EA1C7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EA1C7B" w:rsidRDefault="00A15404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Propozycja  cenowa oferenta za godzinę świadczenia  na rzecz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udzielającego zamówienia</w:t>
      </w:r>
      <w:r>
        <w:rPr>
          <w:rFonts w:ascii="Times New Roman" w:hAnsi="Times New Roman"/>
          <w:sz w:val="24"/>
        </w:rPr>
        <w:t>:</w:t>
      </w:r>
    </w:p>
    <w:p w:rsidR="00EA1C7B" w:rsidRDefault="00EA1C7B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EA1C7B" w:rsidRDefault="00A15404">
      <w:pPr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</w:rPr>
        <w:t>Nocna i świąteczna opieka lekarska w Ambulatorium w Bielsku-Białej:</w:t>
      </w:r>
    </w:p>
    <w:p w:rsidR="00EA1C7B" w:rsidRDefault="00A15404">
      <w:pPr>
        <w:pStyle w:val="Tekstpodstawowywcity"/>
        <w:ind w:left="0"/>
      </w:pPr>
      <w:r>
        <w:rPr>
          <w:sz w:val="22"/>
          <w:szCs w:val="21"/>
        </w:rPr>
        <w:t xml:space="preserve">- </w:t>
      </w:r>
      <w:r>
        <w:rPr>
          <w:sz w:val="21"/>
          <w:szCs w:val="21"/>
        </w:rPr>
        <w:t xml:space="preserve">w dni powszednie - </w:t>
      </w:r>
      <w:r>
        <w:rPr>
          <w:b/>
          <w:sz w:val="22"/>
          <w:szCs w:val="21"/>
        </w:rPr>
        <w:t>………….zł/</w:t>
      </w:r>
      <w:proofErr w:type="spellStart"/>
      <w:r>
        <w:rPr>
          <w:b/>
          <w:sz w:val="22"/>
          <w:szCs w:val="21"/>
        </w:rPr>
        <w:t>godz</w:t>
      </w:r>
      <w:proofErr w:type="spellEnd"/>
    </w:p>
    <w:p w:rsidR="00EA1C7B" w:rsidRDefault="00EA1C7B">
      <w:pPr>
        <w:pStyle w:val="Tekstpodstawowywcity"/>
        <w:ind w:left="0"/>
      </w:pPr>
    </w:p>
    <w:p w:rsidR="00EA1C7B" w:rsidRDefault="00A15404">
      <w:pPr>
        <w:pStyle w:val="Tekstpodstawowywcity"/>
        <w:ind w:left="0"/>
        <w:rPr>
          <w:b/>
          <w:sz w:val="22"/>
        </w:rPr>
      </w:pPr>
      <w:r>
        <w:rPr>
          <w:sz w:val="21"/>
          <w:szCs w:val="21"/>
        </w:rPr>
        <w:t>- w soboty, niedziele i święta</w:t>
      </w:r>
      <w:r>
        <w:rPr>
          <w:sz w:val="22"/>
        </w:rPr>
        <w:t xml:space="preserve"> - </w:t>
      </w:r>
      <w:r>
        <w:rPr>
          <w:b/>
          <w:sz w:val="22"/>
        </w:rPr>
        <w:t>………….zł/</w:t>
      </w:r>
      <w:proofErr w:type="spellStart"/>
      <w:r>
        <w:rPr>
          <w:b/>
          <w:sz w:val="22"/>
        </w:rPr>
        <w:t>godz</w:t>
      </w:r>
      <w:proofErr w:type="spellEnd"/>
    </w:p>
    <w:p w:rsidR="00B445FA" w:rsidRDefault="00B445FA">
      <w:pPr>
        <w:pStyle w:val="Tekstpodstawowywcity"/>
        <w:ind w:left="0"/>
        <w:rPr>
          <w:b/>
          <w:sz w:val="22"/>
        </w:rPr>
      </w:pPr>
    </w:p>
    <w:p w:rsidR="00B445FA" w:rsidRDefault="00B445FA" w:rsidP="00B445FA">
      <w:pPr>
        <w:pStyle w:val="Tekstpodstawowywcity"/>
        <w:ind w:left="0"/>
        <w:jc w:val="left"/>
        <w:rPr>
          <w:b/>
          <w:sz w:val="22"/>
        </w:rPr>
      </w:pPr>
      <w:r>
        <w:rPr>
          <w:sz w:val="21"/>
          <w:szCs w:val="21"/>
        </w:rPr>
        <w:t>-w soboty, niedziele i święta</w:t>
      </w:r>
      <w:r>
        <w:rPr>
          <w:sz w:val="22"/>
        </w:rPr>
        <w:t xml:space="preserve"> –dyżur wzmożony </w:t>
      </w:r>
      <w:r>
        <w:rPr>
          <w:b/>
          <w:sz w:val="22"/>
        </w:rPr>
        <w:t>………………….zł/</w:t>
      </w:r>
      <w:proofErr w:type="spellStart"/>
      <w:r>
        <w:rPr>
          <w:b/>
          <w:sz w:val="22"/>
        </w:rPr>
        <w:t>godz</w:t>
      </w:r>
      <w:proofErr w:type="spellEnd"/>
    </w:p>
    <w:p w:rsidR="00B445FA" w:rsidRDefault="00B445FA">
      <w:pPr>
        <w:pStyle w:val="Tekstpodstawowywcity"/>
        <w:ind w:left="0"/>
        <w:rPr>
          <w:b/>
          <w:sz w:val="22"/>
        </w:rPr>
      </w:pPr>
    </w:p>
    <w:p w:rsidR="00EA1C7B" w:rsidRDefault="00EA1C7B">
      <w:pPr>
        <w:pStyle w:val="Tekstpodstawowywcity"/>
        <w:rPr>
          <w:b/>
          <w:sz w:val="22"/>
        </w:rPr>
      </w:pPr>
    </w:p>
    <w:p w:rsidR="00EA1C7B" w:rsidRDefault="00A15404">
      <w:pPr>
        <w:pStyle w:val="Tekstpodstawowywcity"/>
        <w:ind w:left="0"/>
        <w:rPr>
          <w:sz w:val="22"/>
        </w:rPr>
      </w:pPr>
      <w:r>
        <w:rPr>
          <w:sz w:val="22"/>
        </w:rPr>
        <w:t>Nocna i świąteczna opieka lekarska w Ambulatoriach w Czechowicach – Dziedzicach, Kobiernicach i Szczyrku:</w:t>
      </w:r>
    </w:p>
    <w:p w:rsidR="00EA1C7B" w:rsidRDefault="00EA1C7B">
      <w:pPr>
        <w:pStyle w:val="Tekstpodstawowywcity"/>
        <w:rPr>
          <w:sz w:val="22"/>
        </w:rPr>
      </w:pPr>
    </w:p>
    <w:p w:rsidR="00D51D96" w:rsidRDefault="00A15404">
      <w:pPr>
        <w:pStyle w:val="Tekstpodstawowywcity"/>
        <w:ind w:left="0"/>
        <w:rPr>
          <w:sz w:val="21"/>
          <w:szCs w:val="21"/>
        </w:rPr>
      </w:pPr>
      <w:r>
        <w:rPr>
          <w:sz w:val="22"/>
          <w:szCs w:val="21"/>
        </w:rPr>
        <w:t xml:space="preserve">- </w:t>
      </w:r>
      <w:r w:rsidR="00D51D96">
        <w:rPr>
          <w:sz w:val="21"/>
          <w:szCs w:val="21"/>
        </w:rPr>
        <w:t>w dni powszednie ………………..</w:t>
      </w:r>
      <w:r w:rsidR="00D51D96" w:rsidRPr="00D51D96">
        <w:rPr>
          <w:b/>
          <w:sz w:val="21"/>
          <w:szCs w:val="21"/>
        </w:rPr>
        <w:t>zł/</w:t>
      </w:r>
      <w:proofErr w:type="spellStart"/>
      <w:r w:rsidR="00D51D96" w:rsidRPr="00D51D96">
        <w:rPr>
          <w:b/>
          <w:sz w:val="21"/>
          <w:szCs w:val="21"/>
        </w:rPr>
        <w:t>godz</w:t>
      </w:r>
      <w:proofErr w:type="spellEnd"/>
    </w:p>
    <w:p w:rsidR="00EA1C7B" w:rsidRDefault="00A15404">
      <w:pPr>
        <w:pStyle w:val="Tekstpodstawowywcity"/>
        <w:ind w:left="0"/>
        <w:rPr>
          <w:sz w:val="20"/>
        </w:rPr>
      </w:pPr>
      <w:r>
        <w:rPr>
          <w:sz w:val="21"/>
          <w:szCs w:val="21"/>
        </w:rPr>
        <w:t xml:space="preserve"> w soboty, niedziele i święta</w:t>
      </w:r>
      <w:r>
        <w:rPr>
          <w:sz w:val="22"/>
        </w:rPr>
        <w:t xml:space="preserve"> - </w:t>
      </w:r>
      <w:r>
        <w:rPr>
          <w:b/>
          <w:sz w:val="22"/>
        </w:rPr>
        <w:t>………….zł/</w:t>
      </w:r>
      <w:proofErr w:type="spellStart"/>
      <w:r>
        <w:rPr>
          <w:b/>
          <w:sz w:val="22"/>
        </w:rPr>
        <w:t>godz</w:t>
      </w:r>
      <w:proofErr w:type="spellEnd"/>
    </w:p>
    <w:p w:rsidR="00EA1C7B" w:rsidRDefault="00EA1C7B">
      <w:pPr>
        <w:pStyle w:val="Tekstpodstawowywcity"/>
        <w:numPr>
          <w:ilvl w:val="1"/>
          <w:numId w:val="3"/>
        </w:numPr>
        <w:ind w:left="0" w:firstLine="0"/>
        <w:jc w:val="center"/>
        <w:rPr>
          <w:sz w:val="20"/>
        </w:rPr>
      </w:pPr>
    </w:p>
    <w:p w:rsidR="00EA1C7B" w:rsidRDefault="00A15404">
      <w:pPr>
        <w:pStyle w:val="Tekstpodstawowywcity"/>
        <w:ind w:left="0"/>
        <w:rPr>
          <w:sz w:val="22"/>
        </w:rPr>
      </w:pPr>
      <w:r>
        <w:rPr>
          <w:sz w:val="22"/>
        </w:rPr>
        <w:t>Nocna i świąteczna opieka lekarska w Ambulatorium w Kobiernicach dla lekarzy wybranych w konkursie na świadczenia zdrowotne w Poradni Lekarza Rodzinnego</w:t>
      </w:r>
    </w:p>
    <w:p w:rsidR="00EA1C7B" w:rsidRDefault="00EA1C7B">
      <w:pPr>
        <w:pStyle w:val="Tekstpodstawowywcity"/>
        <w:ind w:left="0"/>
        <w:rPr>
          <w:sz w:val="22"/>
        </w:rPr>
      </w:pPr>
    </w:p>
    <w:p w:rsidR="00D51D96" w:rsidRPr="00D51D96" w:rsidRDefault="00A15404">
      <w:pPr>
        <w:pStyle w:val="Tekstpodstawowywcity"/>
        <w:ind w:left="0"/>
        <w:rPr>
          <w:b/>
          <w:sz w:val="21"/>
          <w:szCs w:val="21"/>
        </w:rPr>
      </w:pPr>
      <w:r>
        <w:rPr>
          <w:sz w:val="22"/>
        </w:rPr>
        <w:t xml:space="preserve">- </w:t>
      </w:r>
      <w:r>
        <w:rPr>
          <w:sz w:val="21"/>
          <w:szCs w:val="21"/>
        </w:rPr>
        <w:t xml:space="preserve">w dni powszednie </w:t>
      </w:r>
      <w:r w:rsidR="00D51D96">
        <w:rPr>
          <w:sz w:val="21"/>
          <w:szCs w:val="21"/>
        </w:rPr>
        <w:t>……………..</w:t>
      </w:r>
      <w:r w:rsidR="00D51D96" w:rsidRPr="00D51D96">
        <w:rPr>
          <w:b/>
          <w:sz w:val="21"/>
          <w:szCs w:val="21"/>
        </w:rPr>
        <w:t>zł/</w:t>
      </w:r>
      <w:proofErr w:type="spellStart"/>
      <w:r w:rsidR="00D51D96" w:rsidRPr="00D51D96">
        <w:rPr>
          <w:b/>
          <w:sz w:val="21"/>
          <w:szCs w:val="21"/>
        </w:rPr>
        <w:t>godz</w:t>
      </w:r>
      <w:proofErr w:type="spellEnd"/>
    </w:p>
    <w:p w:rsidR="00EA1C7B" w:rsidRDefault="00D51D96">
      <w:pPr>
        <w:pStyle w:val="Tekstpodstawowywcity"/>
        <w:ind w:left="0"/>
      </w:pPr>
      <w:r>
        <w:rPr>
          <w:sz w:val="21"/>
          <w:szCs w:val="21"/>
        </w:rPr>
        <w:t>-</w:t>
      </w:r>
      <w:r w:rsidR="00A15404">
        <w:rPr>
          <w:sz w:val="21"/>
          <w:szCs w:val="21"/>
        </w:rPr>
        <w:t xml:space="preserve"> w soboty, niedziele i święta</w:t>
      </w:r>
      <w:r w:rsidR="00A15404">
        <w:rPr>
          <w:sz w:val="22"/>
        </w:rPr>
        <w:t xml:space="preserve"> - </w:t>
      </w:r>
      <w:r w:rsidR="00A15404">
        <w:rPr>
          <w:b/>
          <w:sz w:val="22"/>
        </w:rPr>
        <w:t>………….zł/</w:t>
      </w:r>
      <w:proofErr w:type="spellStart"/>
      <w:r w:rsidR="00A15404">
        <w:rPr>
          <w:b/>
          <w:sz w:val="22"/>
        </w:rPr>
        <w:t>godz</w:t>
      </w:r>
      <w:proofErr w:type="spellEnd"/>
    </w:p>
    <w:p w:rsidR="00EA1C7B" w:rsidRDefault="00EA1C7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EA1C7B" w:rsidRDefault="00A1540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………………………………………….            ……………………………………………….</w:t>
      </w:r>
    </w:p>
    <w:p w:rsidR="00EA1C7B" w:rsidRDefault="00A15404">
      <w:pPr>
        <w:pStyle w:val="Akapitzlist"/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 xml:space="preserve">      ( miejscowość, data )                                                                                                                ( podpis oferenta)</w:t>
      </w:r>
      <w:r>
        <w:rPr>
          <w:rFonts w:ascii="Times New Roman" w:hAnsi="Times New Roman"/>
          <w:sz w:val="16"/>
        </w:rPr>
        <w:tab/>
      </w:r>
    </w:p>
    <w:p w:rsidR="00EA1C7B" w:rsidRDefault="00EA1C7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EA1C7B" w:rsidRDefault="00A15404">
      <w:pPr>
        <w:pStyle w:val="Akapitzlist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Do ofert załączam następujące dokumenty :</w:t>
      </w:r>
    </w:p>
    <w:p w:rsidR="00EA1C7B" w:rsidRDefault="00EA1C7B">
      <w:pPr>
        <w:pStyle w:val="Akapitzlist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A1C7B" w:rsidRDefault="00A15404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EA1C7B" w:rsidRDefault="00A15404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EA1C7B" w:rsidRDefault="00A15404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EA1C7B" w:rsidRDefault="00A15404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………………………………………………….</w:t>
      </w:r>
    </w:p>
    <w:p w:rsidR="00A15404" w:rsidRDefault="00A15404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</w:t>
      </w:r>
    </w:p>
    <w:sectPr w:rsidR="00A15404" w:rsidSect="00EA1C7B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926812"/>
    <w:rsid w:val="001224E5"/>
    <w:rsid w:val="00926812"/>
    <w:rsid w:val="00A15404"/>
    <w:rsid w:val="00B445FA"/>
    <w:rsid w:val="00D51D96"/>
    <w:rsid w:val="00EA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C7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EA1C7B"/>
    <w:pPr>
      <w:keepNext/>
      <w:numPr>
        <w:numId w:val="1"/>
      </w:numPr>
      <w:jc w:val="center"/>
      <w:outlineLvl w:val="0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EA1C7B"/>
    <w:rPr>
      <w:rFonts w:ascii="Symbol" w:hAnsi="Symbol" w:cs="OpenSymbol"/>
    </w:rPr>
  </w:style>
  <w:style w:type="character" w:customStyle="1" w:styleId="WW8Num4z0">
    <w:name w:val="WW8Num4z0"/>
    <w:rsid w:val="00EA1C7B"/>
    <w:rPr>
      <w:rFonts w:ascii="Symbol" w:eastAsia="Calibri" w:hAnsi="Symbol" w:cs="Times New Roman"/>
    </w:rPr>
  </w:style>
  <w:style w:type="character" w:customStyle="1" w:styleId="WW8Num2z0">
    <w:name w:val="WW8Num2z0"/>
    <w:rsid w:val="00EA1C7B"/>
    <w:rPr>
      <w:b/>
    </w:rPr>
  </w:style>
  <w:style w:type="character" w:customStyle="1" w:styleId="WW8Num4z1">
    <w:name w:val="WW8Num4z1"/>
    <w:rsid w:val="00EA1C7B"/>
    <w:rPr>
      <w:rFonts w:ascii="Courier New" w:hAnsi="Courier New" w:cs="Courier New"/>
    </w:rPr>
  </w:style>
  <w:style w:type="character" w:customStyle="1" w:styleId="WW8Num4z2">
    <w:name w:val="WW8Num4z2"/>
    <w:rsid w:val="00EA1C7B"/>
    <w:rPr>
      <w:rFonts w:ascii="Wingdings" w:hAnsi="Wingdings" w:cs="Wingdings"/>
    </w:rPr>
  </w:style>
  <w:style w:type="character" w:customStyle="1" w:styleId="WW8Num4z3">
    <w:name w:val="WW8Num4z3"/>
    <w:rsid w:val="00EA1C7B"/>
    <w:rPr>
      <w:rFonts w:ascii="Symbol" w:hAnsi="Symbol" w:cs="Symbol"/>
    </w:rPr>
  </w:style>
  <w:style w:type="character" w:customStyle="1" w:styleId="WW8Num5z0">
    <w:name w:val="WW8Num5z0"/>
    <w:rsid w:val="00EA1C7B"/>
    <w:rPr>
      <w:rFonts w:ascii="Calibri" w:eastAsia="Calibri" w:hAnsi="Calibri" w:cs="Times New Roman"/>
    </w:rPr>
  </w:style>
  <w:style w:type="character" w:customStyle="1" w:styleId="WW8Num7z0">
    <w:name w:val="WW8Num7z0"/>
    <w:rsid w:val="00EA1C7B"/>
    <w:rPr>
      <w:rFonts w:ascii="Calibri" w:eastAsia="Calibri" w:hAnsi="Calibri" w:cs="Times New Roman"/>
    </w:rPr>
  </w:style>
  <w:style w:type="character" w:customStyle="1" w:styleId="WW8Num11z0">
    <w:name w:val="WW8Num11z0"/>
    <w:rsid w:val="00EA1C7B"/>
    <w:rPr>
      <w:rFonts w:ascii="Symbol" w:eastAsia="Calibri" w:hAnsi="Symbol" w:cs="Times New Roman"/>
    </w:rPr>
  </w:style>
  <w:style w:type="character" w:customStyle="1" w:styleId="WW8Num11z1">
    <w:name w:val="WW8Num11z1"/>
    <w:rsid w:val="00EA1C7B"/>
    <w:rPr>
      <w:rFonts w:ascii="Courier New" w:hAnsi="Courier New" w:cs="Courier New"/>
    </w:rPr>
  </w:style>
  <w:style w:type="character" w:customStyle="1" w:styleId="WW8Num11z2">
    <w:name w:val="WW8Num11z2"/>
    <w:rsid w:val="00EA1C7B"/>
    <w:rPr>
      <w:rFonts w:ascii="Wingdings" w:hAnsi="Wingdings" w:cs="Wingdings"/>
    </w:rPr>
  </w:style>
  <w:style w:type="character" w:customStyle="1" w:styleId="WW8Num11z3">
    <w:name w:val="WW8Num11z3"/>
    <w:rsid w:val="00EA1C7B"/>
    <w:rPr>
      <w:rFonts w:ascii="Symbol" w:hAnsi="Symbol" w:cs="Symbol"/>
    </w:rPr>
  </w:style>
  <w:style w:type="character" w:customStyle="1" w:styleId="Symbolewypunktowania">
    <w:name w:val="Symbole wypunktowania"/>
    <w:rsid w:val="00EA1C7B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EA1C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semiHidden/>
    <w:rsid w:val="00EA1C7B"/>
    <w:pPr>
      <w:spacing w:after="120"/>
    </w:pPr>
  </w:style>
  <w:style w:type="paragraph" w:styleId="Lista">
    <w:name w:val="List"/>
    <w:basedOn w:val="Tekstpodstawowy"/>
    <w:semiHidden/>
    <w:rsid w:val="00EA1C7B"/>
    <w:rPr>
      <w:rFonts w:cs="Mangal"/>
    </w:rPr>
  </w:style>
  <w:style w:type="paragraph" w:styleId="Podpis">
    <w:name w:val="Signature"/>
    <w:basedOn w:val="Normalny"/>
    <w:semiHidden/>
    <w:rsid w:val="00EA1C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A1C7B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EA1C7B"/>
    <w:pPr>
      <w:ind w:left="720"/>
    </w:pPr>
  </w:style>
  <w:style w:type="paragraph" w:styleId="Adresnakopercie">
    <w:name w:val="envelope address"/>
    <w:basedOn w:val="Normalny"/>
    <w:semiHidden/>
    <w:rsid w:val="00EA1C7B"/>
    <w:pPr>
      <w:spacing w:after="0" w:line="240" w:lineRule="auto"/>
      <w:ind w:left="2880"/>
    </w:pPr>
    <w:rPr>
      <w:rFonts w:ascii="Times New Roman" w:eastAsia="Times New Roman" w:hAnsi="Times New Roman"/>
      <w:sz w:val="28"/>
      <w:szCs w:val="20"/>
    </w:rPr>
  </w:style>
  <w:style w:type="paragraph" w:styleId="Tekstpodstawowywcity">
    <w:name w:val="Body Text Indent"/>
    <w:basedOn w:val="Normalny"/>
    <w:semiHidden/>
    <w:rsid w:val="00EA1C7B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</w:rPr>
  </w:style>
  <w:style w:type="paragraph" w:styleId="Tekstdymka">
    <w:name w:val="Balloon Text"/>
    <w:basedOn w:val="Normalny"/>
    <w:rsid w:val="00EA1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 do SzWK</vt:lpstr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do SzWK</dc:title>
  <dc:subject/>
  <dc:creator>MarcinkoEla</dc:creator>
  <cp:keywords/>
  <cp:lastModifiedBy> </cp:lastModifiedBy>
  <cp:revision>6</cp:revision>
  <cp:lastPrinted>2011-12-02T09:09:00Z</cp:lastPrinted>
  <dcterms:created xsi:type="dcterms:W3CDTF">2016-02-11T12:16:00Z</dcterms:created>
  <dcterms:modified xsi:type="dcterms:W3CDTF">2016-11-04T12:16:00Z</dcterms:modified>
</cp:coreProperties>
</file>