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199" w:rsidRDefault="006E3199">
      <w:pPr>
        <w:pStyle w:val="Nagwek1"/>
        <w:jc w:val="right"/>
        <w:rPr>
          <w:b/>
          <w:sz w:val="22"/>
        </w:rPr>
      </w:pPr>
      <w:r>
        <w:rPr>
          <w:b/>
          <w:i/>
          <w:sz w:val="22"/>
          <w:u w:val="single"/>
        </w:rPr>
        <w:t>WZÓR</w:t>
      </w:r>
    </w:p>
    <w:p w:rsidR="006E3199" w:rsidRDefault="006E3199">
      <w:pPr>
        <w:pStyle w:val="Nagwek1"/>
        <w:jc w:val="center"/>
        <w:rPr>
          <w:b/>
          <w:sz w:val="22"/>
        </w:rPr>
      </w:pPr>
    </w:p>
    <w:p w:rsidR="006E3199" w:rsidRDefault="006E3199" w:rsidP="00D93878">
      <w:pPr>
        <w:pStyle w:val="Nagwek1"/>
        <w:numPr>
          <w:ilvl w:val="0"/>
          <w:numId w:val="0"/>
        </w:numPr>
        <w:jc w:val="center"/>
        <w:rPr>
          <w:b/>
          <w:sz w:val="22"/>
        </w:rPr>
      </w:pPr>
      <w:r>
        <w:rPr>
          <w:b/>
          <w:sz w:val="22"/>
        </w:rPr>
        <w:t>UMOWA nr</w:t>
      </w:r>
    </w:p>
    <w:p w:rsidR="006E3199" w:rsidRDefault="006E3199" w:rsidP="00D93878">
      <w:pPr>
        <w:jc w:val="center"/>
        <w:rPr>
          <w:b/>
          <w:sz w:val="22"/>
        </w:rPr>
      </w:pPr>
      <w:r>
        <w:rPr>
          <w:b/>
          <w:sz w:val="22"/>
        </w:rPr>
        <w:t>o udzielanie świadczeń zdrowotnych</w:t>
      </w:r>
    </w:p>
    <w:p w:rsidR="006E3199" w:rsidRDefault="006E3199">
      <w:pPr>
        <w:jc w:val="center"/>
        <w:rPr>
          <w:b/>
          <w:sz w:val="22"/>
        </w:rPr>
      </w:pPr>
    </w:p>
    <w:p w:rsidR="006E3199" w:rsidRDefault="006E3199">
      <w:pPr>
        <w:rPr>
          <w:b/>
          <w:sz w:val="22"/>
        </w:rPr>
      </w:pPr>
    </w:p>
    <w:p w:rsidR="006E3199" w:rsidRDefault="006E3199">
      <w:pPr>
        <w:pStyle w:val="Tekstpodstawowy"/>
        <w:jc w:val="both"/>
        <w:rPr>
          <w:b/>
          <w:sz w:val="22"/>
        </w:rPr>
      </w:pPr>
      <w:r>
        <w:rPr>
          <w:sz w:val="22"/>
        </w:rPr>
        <w:t xml:space="preserve">zawarta   ………………. r. </w:t>
      </w:r>
      <w:r>
        <w:rPr>
          <w:b/>
          <w:sz w:val="22"/>
        </w:rPr>
        <w:t xml:space="preserve"> </w:t>
      </w:r>
      <w:r>
        <w:rPr>
          <w:sz w:val="22"/>
        </w:rPr>
        <w:t>w Bielsku-Białej pomiędzy:</w:t>
      </w:r>
    </w:p>
    <w:p w:rsidR="006E3199" w:rsidRDefault="006E3199">
      <w:pPr>
        <w:pStyle w:val="Tekstpodstawowy"/>
        <w:jc w:val="both"/>
        <w:rPr>
          <w:sz w:val="22"/>
        </w:rPr>
      </w:pPr>
      <w:r>
        <w:rPr>
          <w:b/>
          <w:sz w:val="22"/>
        </w:rPr>
        <w:t xml:space="preserve">Bielskim Pogotowiem Ratunkowym </w:t>
      </w:r>
      <w:r w:rsidR="00CD3ECC">
        <w:rPr>
          <w:b/>
          <w:sz w:val="22"/>
        </w:rPr>
        <w:t xml:space="preserve">z siedzibą przy </w:t>
      </w:r>
      <w:r>
        <w:rPr>
          <w:b/>
          <w:sz w:val="22"/>
        </w:rPr>
        <w:t>ul. E. Plater 14, 43-300 Bielsko-Biała</w:t>
      </w:r>
    </w:p>
    <w:p w:rsidR="006E3199" w:rsidRDefault="006E3199">
      <w:pPr>
        <w:jc w:val="both"/>
        <w:rPr>
          <w:sz w:val="22"/>
        </w:rPr>
      </w:pPr>
      <w:r>
        <w:rPr>
          <w:sz w:val="22"/>
        </w:rPr>
        <w:t>reprezentowanym przez:</w:t>
      </w:r>
    </w:p>
    <w:p w:rsidR="006E3199" w:rsidRDefault="006E3199">
      <w:pPr>
        <w:jc w:val="both"/>
        <w:rPr>
          <w:sz w:val="22"/>
        </w:rPr>
      </w:pPr>
      <w:r>
        <w:rPr>
          <w:sz w:val="22"/>
        </w:rPr>
        <w:t>Dyrektora – …………………………………………….</w:t>
      </w:r>
    </w:p>
    <w:p w:rsidR="006E3199" w:rsidRDefault="006E3199">
      <w:pPr>
        <w:jc w:val="both"/>
        <w:rPr>
          <w:sz w:val="22"/>
        </w:rPr>
      </w:pPr>
      <w:r>
        <w:rPr>
          <w:sz w:val="22"/>
        </w:rPr>
        <w:t xml:space="preserve">zwanym w dalszej części umowy </w:t>
      </w:r>
      <w:r>
        <w:rPr>
          <w:b/>
          <w:sz w:val="22"/>
        </w:rPr>
        <w:t>Udzielającym zamówienia</w:t>
      </w:r>
      <w:r>
        <w:rPr>
          <w:sz w:val="22"/>
        </w:rPr>
        <w:t>,</w:t>
      </w:r>
    </w:p>
    <w:p w:rsidR="006E3199" w:rsidRDefault="006E3199">
      <w:pPr>
        <w:jc w:val="both"/>
        <w:rPr>
          <w:sz w:val="22"/>
        </w:rPr>
      </w:pPr>
    </w:p>
    <w:p w:rsidR="006E3199" w:rsidRDefault="006E3199">
      <w:pPr>
        <w:rPr>
          <w:sz w:val="22"/>
        </w:rPr>
      </w:pPr>
      <w:r>
        <w:rPr>
          <w:sz w:val="22"/>
        </w:rPr>
        <w:t xml:space="preserve">a  </w:t>
      </w:r>
    </w:p>
    <w:p w:rsidR="006E3199" w:rsidRDefault="006E3199">
      <w:pPr>
        <w:rPr>
          <w:sz w:val="22"/>
        </w:rPr>
      </w:pPr>
      <w:r>
        <w:rPr>
          <w:sz w:val="22"/>
        </w:rPr>
        <w:t>Lekarzem Pan</w:t>
      </w:r>
      <w:r w:rsidR="00D93878">
        <w:rPr>
          <w:sz w:val="22"/>
        </w:rPr>
        <w:t>ią/em</w:t>
      </w:r>
      <w:r>
        <w:rPr>
          <w:sz w:val="22"/>
        </w:rPr>
        <w:t xml:space="preserve">/   </w:t>
      </w:r>
    </w:p>
    <w:p w:rsidR="006E3199" w:rsidRDefault="00D93878">
      <w:pPr>
        <w:rPr>
          <w:b/>
          <w:sz w:val="22"/>
        </w:rPr>
      </w:pPr>
      <w:r>
        <w:rPr>
          <w:sz w:val="22"/>
        </w:rPr>
        <w:t>Zamieszkałą/ym</w:t>
      </w:r>
      <w:r w:rsidR="006E3199">
        <w:rPr>
          <w:sz w:val="22"/>
        </w:rPr>
        <w:t xml:space="preserve"> </w:t>
      </w:r>
    </w:p>
    <w:p w:rsidR="006E3199" w:rsidRDefault="00D93878">
      <w:pPr>
        <w:rPr>
          <w:b/>
          <w:sz w:val="22"/>
        </w:rPr>
      </w:pPr>
      <w:r>
        <w:rPr>
          <w:b/>
          <w:sz w:val="22"/>
        </w:rPr>
        <w:t>Z</w:t>
      </w:r>
      <w:r w:rsidR="006E3199">
        <w:rPr>
          <w:b/>
          <w:sz w:val="22"/>
        </w:rPr>
        <w:t>arejestrowan</w:t>
      </w:r>
      <w:r>
        <w:rPr>
          <w:b/>
          <w:sz w:val="22"/>
        </w:rPr>
        <w:t>ą/</w:t>
      </w:r>
      <w:r w:rsidR="006E3199">
        <w:rPr>
          <w:b/>
          <w:sz w:val="22"/>
        </w:rPr>
        <w:t xml:space="preserve">ym w </w:t>
      </w:r>
      <w:r w:rsidR="006E3199" w:rsidRPr="00D93878">
        <w:rPr>
          <w:sz w:val="22"/>
        </w:rPr>
        <w:t>…………………</w:t>
      </w:r>
      <w:r w:rsidR="0010404D">
        <w:rPr>
          <w:b/>
          <w:sz w:val="22"/>
        </w:rPr>
        <w:t xml:space="preserve"> Izbie Lekarskiej  </w:t>
      </w:r>
      <w:r w:rsidR="006E3199">
        <w:rPr>
          <w:b/>
          <w:sz w:val="22"/>
        </w:rPr>
        <w:t xml:space="preserve">pod numerem                                              </w:t>
      </w:r>
      <w:r w:rsidR="006E3199">
        <w:rPr>
          <w:sz w:val="22"/>
        </w:rPr>
        <w:t xml:space="preserve">Nazwa praktyki lekarskiej: </w:t>
      </w:r>
      <w:r w:rsidR="006E3199" w:rsidRPr="00D93878">
        <w:rPr>
          <w:sz w:val="22"/>
        </w:rPr>
        <w:t>……………………………………………</w:t>
      </w:r>
    </w:p>
    <w:p w:rsidR="006E3199" w:rsidRDefault="006E3199">
      <w:pPr>
        <w:rPr>
          <w:sz w:val="22"/>
        </w:rPr>
      </w:pPr>
      <w:r>
        <w:rPr>
          <w:b/>
          <w:sz w:val="22"/>
        </w:rPr>
        <w:t>REGON:</w:t>
      </w:r>
      <w:r w:rsidR="00D93878">
        <w:rPr>
          <w:b/>
          <w:sz w:val="22"/>
        </w:rPr>
        <w:t xml:space="preserve"> </w:t>
      </w:r>
      <w:r w:rsidR="00D93878">
        <w:rPr>
          <w:sz w:val="22"/>
        </w:rPr>
        <w:t>………………….</w:t>
      </w:r>
      <w:r>
        <w:rPr>
          <w:b/>
          <w:sz w:val="22"/>
        </w:rPr>
        <w:t xml:space="preserve">                         NIP:</w:t>
      </w:r>
      <w:r w:rsidR="00D93878">
        <w:rPr>
          <w:b/>
          <w:sz w:val="22"/>
        </w:rPr>
        <w:t xml:space="preserve"> </w:t>
      </w:r>
      <w:r w:rsidR="00D93878" w:rsidRPr="00D93878">
        <w:rPr>
          <w:sz w:val="22"/>
        </w:rPr>
        <w:t>……………………….</w:t>
      </w:r>
      <w:r w:rsidRPr="00D93878">
        <w:rPr>
          <w:sz w:val="22"/>
        </w:rPr>
        <w:t xml:space="preserve"> </w:t>
      </w:r>
      <w:r>
        <w:rPr>
          <w:b/>
          <w:sz w:val="22"/>
        </w:rPr>
        <w:t xml:space="preserve">                                    </w:t>
      </w:r>
    </w:p>
    <w:p w:rsidR="006E3199" w:rsidRDefault="006E3199">
      <w:pPr>
        <w:rPr>
          <w:b/>
          <w:sz w:val="22"/>
        </w:rPr>
      </w:pPr>
      <w:r>
        <w:rPr>
          <w:sz w:val="22"/>
        </w:rPr>
        <w:t xml:space="preserve">zwanym w dalszej części umowy </w:t>
      </w:r>
      <w:r>
        <w:rPr>
          <w:b/>
          <w:sz w:val="22"/>
        </w:rPr>
        <w:t>Przyjmującym zamówienie.</w:t>
      </w:r>
    </w:p>
    <w:p w:rsidR="006E3199" w:rsidRDefault="006E3199">
      <w:pPr>
        <w:rPr>
          <w:sz w:val="22"/>
        </w:rPr>
      </w:pPr>
      <w:r>
        <w:rPr>
          <w:b/>
          <w:sz w:val="22"/>
        </w:rPr>
        <w:t xml:space="preserve"> </w:t>
      </w:r>
    </w:p>
    <w:p w:rsidR="006E3199" w:rsidRDefault="006E3199">
      <w:pPr>
        <w:rPr>
          <w:sz w:val="22"/>
        </w:rPr>
      </w:pPr>
    </w:p>
    <w:p w:rsidR="006E3199" w:rsidRDefault="00A5370D">
      <w:pPr>
        <w:jc w:val="both"/>
        <w:rPr>
          <w:b/>
          <w:sz w:val="22"/>
        </w:rPr>
      </w:pPr>
      <w:r>
        <w:rPr>
          <w:sz w:val="22"/>
        </w:rPr>
        <w:t xml:space="preserve">Na podstawie art. 26 i 27 ustawy z dnia 15 kwietnia 2011 r. o działalności leczniczej (j.t. Dz. U. </w:t>
      </w:r>
      <w:r>
        <w:rPr>
          <w:sz w:val="22"/>
        </w:rPr>
        <w:br/>
        <w:t xml:space="preserve">z 2016 r. poz. 1638) </w:t>
      </w:r>
      <w:r w:rsidR="006E3199">
        <w:rPr>
          <w:sz w:val="22"/>
        </w:rPr>
        <w:t xml:space="preserve">oraz w wyniku dokonania przez Udzielającego zamówienia wyboru oferty </w:t>
      </w:r>
      <w:r>
        <w:rPr>
          <w:sz w:val="22"/>
        </w:rPr>
        <w:br/>
      </w:r>
      <w:r w:rsidR="006E3199">
        <w:rPr>
          <w:sz w:val="22"/>
        </w:rPr>
        <w:t>w trybie konkursu ofert, strony zawierają umowę o następującej treści:</w:t>
      </w:r>
    </w:p>
    <w:p w:rsidR="006E3199" w:rsidRDefault="006E3199">
      <w:pPr>
        <w:rPr>
          <w:b/>
          <w:sz w:val="22"/>
        </w:rPr>
      </w:pPr>
    </w:p>
    <w:p w:rsidR="006E3199" w:rsidRDefault="006E3199">
      <w:pPr>
        <w:jc w:val="center"/>
        <w:rPr>
          <w:b/>
          <w:sz w:val="22"/>
        </w:rPr>
      </w:pPr>
      <w:r>
        <w:rPr>
          <w:b/>
          <w:sz w:val="22"/>
        </w:rPr>
        <w:t>§ 1</w:t>
      </w:r>
    </w:p>
    <w:p w:rsidR="006E3199" w:rsidRDefault="006E3199">
      <w:pPr>
        <w:jc w:val="center"/>
        <w:rPr>
          <w:b/>
          <w:sz w:val="22"/>
        </w:rPr>
      </w:pPr>
    </w:p>
    <w:p w:rsidR="006E3199" w:rsidRDefault="006E3199" w:rsidP="00FB3CC5">
      <w:pPr>
        <w:pStyle w:val="Tekstpodstawowywcity"/>
        <w:numPr>
          <w:ilvl w:val="0"/>
          <w:numId w:val="11"/>
        </w:numPr>
        <w:ind w:left="284" w:hanging="284"/>
        <w:jc w:val="both"/>
        <w:rPr>
          <w:sz w:val="22"/>
        </w:rPr>
      </w:pPr>
      <w:r>
        <w:rPr>
          <w:sz w:val="22"/>
        </w:rPr>
        <w:t>Udzielający zamówienia zleca, a Przyjmujący zamówienie zobowiązuje się udzielać świadczeń zdrowotnych w Poradni Lekarza Rodzinnego.</w:t>
      </w:r>
    </w:p>
    <w:p w:rsidR="006E3199" w:rsidRDefault="006E3199" w:rsidP="00FB3CC5">
      <w:pPr>
        <w:pStyle w:val="Tekstpodstawowywcity"/>
        <w:numPr>
          <w:ilvl w:val="0"/>
          <w:numId w:val="11"/>
        </w:numPr>
        <w:ind w:left="284" w:hanging="284"/>
        <w:jc w:val="both"/>
        <w:rPr>
          <w:sz w:val="22"/>
        </w:rPr>
      </w:pPr>
      <w:r>
        <w:rPr>
          <w:sz w:val="22"/>
        </w:rPr>
        <w:t>Przedmiot umowy, o którym mowa w u</w:t>
      </w:r>
      <w:r w:rsidR="00FB3CC5">
        <w:rPr>
          <w:sz w:val="22"/>
        </w:rPr>
        <w:t>st. 1, obejmuje w szczególności</w:t>
      </w:r>
      <w:r>
        <w:rPr>
          <w:sz w:val="22"/>
        </w:rPr>
        <w:t>:</w:t>
      </w:r>
    </w:p>
    <w:p w:rsidR="006E3199" w:rsidRDefault="00FB3CC5" w:rsidP="00FB3CC5">
      <w:pPr>
        <w:pStyle w:val="Tekstpodstawowywcity"/>
        <w:numPr>
          <w:ilvl w:val="0"/>
          <w:numId w:val="7"/>
        </w:numPr>
        <w:tabs>
          <w:tab w:val="left" w:pos="567"/>
        </w:tabs>
        <w:ind w:left="567" w:hanging="284"/>
        <w:jc w:val="both"/>
        <w:rPr>
          <w:sz w:val="22"/>
        </w:rPr>
      </w:pPr>
      <w:r>
        <w:rPr>
          <w:sz w:val="22"/>
        </w:rPr>
        <w:t>p</w:t>
      </w:r>
      <w:r w:rsidR="006E3199">
        <w:rPr>
          <w:sz w:val="22"/>
        </w:rPr>
        <w:t xml:space="preserve">rzyjmowanie pacjentów w Poradni Lekarza Rodzinnego zgodnie z zasadami określonymi </w:t>
      </w:r>
      <w:r>
        <w:rPr>
          <w:sz w:val="22"/>
        </w:rPr>
        <w:br/>
      </w:r>
      <w:r w:rsidR="008F0464">
        <w:rPr>
          <w:sz w:val="22"/>
        </w:rPr>
        <w:t>w kontrakcie;</w:t>
      </w:r>
    </w:p>
    <w:p w:rsidR="006E3199" w:rsidRDefault="00FB3CC5" w:rsidP="00FB3CC5">
      <w:pPr>
        <w:pStyle w:val="Tekstpodstawowywcity"/>
        <w:numPr>
          <w:ilvl w:val="0"/>
          <w:numId w:val="7"/>
        </w:numPr>
        <w:tabs>
          <w:tab w:val="left" w:pos="567"/>
        </w:tabs>
        <w:ind w:left="567" w:hanging="284"/>
        <w:jc w:val="both"/>
        <w:rPr>
          <w:sz w:val="22"/>
        </w:rPr>
      </w:pPr>
      <w:r>
        <w:rPr>
          <w:sz w:val="22"/>
        </w:rPr>
        <w:t xml:space="preserve">wykonywanie wizyt domowych </w:t>
      </w:r>
      <w:r w:rsidR="006E3199">
        <w:rPr>
          <w:sz w:val="22"/>
        </w:rPr>
        <w:t>u pacjentów tego wymagając</w:t>
      </w:r>
      <w:r>
        <w:rPr>
          <w:sz w:val="22"/>
        </w:rPr>
        <w:t>ych;</w:t>
      </w:r>
    </w:p>
    <w:p w:rsidR="006E3199" w:rsidRDefault="00FB3CC5" w:rsidP="00FB3CC5">
      <w:pPr>
        <w:pStyle w:val="Tekstpodstawowywcity"/>
        <w:numPr>
          <w:ilvl w:val="0"/>
          <w:numId w:val="7"/>
        </w:numPr>
        <w:tabs>
          <w:tab w:val="left" w:pos="567"/>
        </w:tabs>
        <w:ind w:left="567" w:hanging="284"/>
        <w:jc w:val="both"/>
        <w:rPr>
          <w:sz w:val="22"/>
        </w:rPr>
      </w:pPr>
      <w:r>
        <w:rPr>
          <w:sz w:val="22"/>
        </w:rPr>
        <w:t>udzielanie porad telefonicznych;</w:t>
      </w:r>
    </w:p>
    <w:p w:rsidR="006E3199" w:rsidRDefault="00FB3CC5" w:rsidP="00FB3CC5">
      <w:pPr>
        <w:pStyle w:val="Tekstpodstawowywcity"/>
        <w:numPr>
          <w:ilvl w:val="0"/>
          <w:numId w:val="7"/>
        </w:numPr>
        <w:tabs>
          <w:tab w:val="left" w:pos="567"/>
        </w:tabs>
        <w:ind w:left="567" w:hanging="284"/>
        <w:jc w:val="both"/>
        <w:rPr>
          <w:sz w:val="22"/>
        </w:rPr>
      </w:pPr>
      <w:r>
        <w:rPr>
          <w:sz w:val="22"/>
        </w:rPr>
        <w:t>w</w:t>
      </w:r>
      <w:r w:rsidR="006E3199">
        <w:rPr>
          <w:sz w:val="22"/>
        </w:rPr>
        <w:t>ykon</w:t>
      </w:r>
      <w:r>
        <w:rPr>
          <w:sz w:val="22"/>
        </w:rPr>
        <w:t xml:space="preserve">ywanie badań </w:t>
      </w:r>
      <w:r w:rsidR="008D6497">
        <w:rPr>
          <w:sz w:val="22"/>
        </w:rPr>
        <w:t xml:space="preserve">na rzecz Policji, Prokuratury, </w:t>
      </w:r>
      <w:r>
        <w:rPr>
          <w:sz w:val="22"/>
        </w:rPr>
        <w:t>Straży Granicznej</w:t>
      </w:r>
      <w:r w:rsidR="008D6497">
        <w:rPr>
          <w:sz w:val="22"/>
        </w:rPr>
        <w:t xml:space="preserve"> i Centralnego Biura Śledczego</w:t>
      </w:r>
      <w:bookmarkStart w:id="0" w:name="_GoBack"/>
      <w:bookmarkEnd w:id="0"/>
      <w:r>
        <w:rPr>
          <w:sz w:val="22"/>
        </w:rPr>
        <w:t>.</w:t>
      </w:r>
    </w:p>
    <w:p w:rsidR="006E3199" w:rsidRDefault="00FB3CC5" w:rsidP="00FB3CC5">
      <w:pPr>
        <w:pStyle w:val="Tekstpodstawowywcity"/>
        <w:numPr>
          <w:ilvl w:val="0"/>
          <w:numId w:val="11"/>
        </w:numPr>
        <w:ind w:left="284" w:hanging="284"/>
        <w:jc w:val="both"/>
        <w:rPr>
          <w:sz w:val="22"/>
        </w:rPr>
      </w:pPr>
      <w:r>
        <w:rPr>
          <w:sz w:val="22"/>
        </w:rPr>
        <w:t>Świadczenia udzielane będą w dni powszednie od godziny 15</w:t>
      </w:r>
      <w:r w:rsidR="006E3199" w:rsidRPr="00FB3CC5">
        <w:rPr>
          <w:sz w:val="22"/>
          <w:vertAlign w:val="superscript"/>
        </w:rPr>
        <w:t>00</w:t>
      </w:r>
      <w:r>
        <w:rPr>
          <w:sz w:val="22"/>
        </w:rPr>
        <w:t xml:space="preserve"> do 18</w:t>
      </w:r>
      <w:r w:rsidR="006E3199" w:rsidRPr="00FB3CC5">
        <w:rPr>
          <w:sz w:val="22"/>
          <w:vertAlign w:val="superscript"/>
        </w:rPr>
        <w:t>00</w:t>
      </w:r>
      <w:r>
        <w:rPr>
          <w:sz w:val="22"/>
        </w:rPr>
        <w:t xml:space="preserve">, </w:t>
      </w:r>
      <w:r w:rsidR="004B0796">
        <w:rPr>
          <w:sz w:val="22"/>
        </w:rPr>
        <w:t>a także w ramach zastępstw w godz</w:t>
      </w:r>
      <w:r>
        <w:rPr>
          <w:sz w:val="22"/>
        </w:rPr>
        <w:t>. 8</w:t>
      </w:r>
      <w:r w:rsidR="004B0796" w:rsidRPr="00FB3CC5">
        <w:rPr>
          <w:sz w:val="22"/>
          <w:vertAlign w:val="superscript"/>
        </w:rPr>
        <w:t>00</w:t>
      </w:r>
      <w:r w:rsidR="004B0796">
        <w:rPr>
          <w:sz w:val="22"/>
        </w:rPr>
        <w:t xml:space="preserve"> do 15</w:t>
      </w:r>
      <w:r w:rsidR="004B0796" w:rsidRPr="00FB3CC5">
        <w:rPr>
          <w:sz w:val="22"/>
          <w:vertAlign w:val="superscript"/>
        </w:rPr>
        <w:t>00</w:t>
      </w:r>
      <w:r w:rsidR="006E3199">
        <w:rPr>
          <w:sz w:val="22"/>
        </w:rPr>
        <w:t xml:space="preserve"> </w:t>
      </w:r>
      <w:r w:rsidR="004B0796">
        <w:rPr>
          <w:sz w:val="22"/>
        </w:rPr>
        <w:t xml:space="preserve">według ustalonego harmonogramu. </w:t>
      </w:r>
    </w:p>
    <w:p w:rsidR="006E3199" w:rsidRDefault="006E3199" w:rsidP="00FB3CC5">
      <w:pPr>
        <w:pStyle w:val="Tekstpodstawowywcity"/>
        <w:numPr>
          <w:ilvl w:val="0"/>
          <w:numId w:val="11"/>
        </w:numPr>
        <w:ind w:left="284" w:hanging="284"/>
        <w:jc w:val="both"/>
        <w:rPr>
          <w:sz w:val="22"/>
        </w:rPr>
      </w:pPr>
      <w:r>
        <w:rPr>
          <w:sz w:val="22"/>
        </w:rPr>
        <w:t>Świadczenia zdrowotne będą udzielane zgodnie z aktualną wiedzą medyczną, standardami medycznymi, dostępnymi metodami i środkami oraz ze szczególną starannością.</w:t>
      </w:r>
    </w:p>
    <w:p w:rsidR="006E3199" w:rsidRDefault="006E3199" w:rsidP="00FB3CC5">
      <w:pPr>
        <w:pStyle w:val="Tekstpodstawowywcity"/>
        <w:numPr>
          <w:ilvl w:val="0"/>
          <w:numId w:val="11"/>
        </w:numPr>
        <w:ind w:left="284" w:hanging="284"/>
        <w:jc w:val="both"/>
      </w:pPr>
      <w:r>
        <w:rPr>
          <w:sz w:val="22"/>
        </w:rPr>
        <w:t>Szczegółowy zakres świadczeń został opisany w załączniku do umowy - „Zakres zadań lekarza podstawowej opieki zdrowotnej”</w:t>
      </w:r>
      <w:r w:rsidR="00FB3CC5">
        <w:rPr>
          <w:sz w:val="22"/>
        </w:rPr>
        <w:t>.</w:t>
      </w:r>
    </w:p>
    <w:p w:rsidR="006E3199" w:rsidRDefault="006E3199">
      <w:pPr>
        <w:pStyle w:val="Tekstpodstawowy21"/>
      </w:pPr>
    </w:p>
    <w:p w:rsidR="006E3199" w:rsidRDefault="006E3199">
      <w:pPr>
        <w:jc w:val="center"/>
        <w:rPr>
          <w:b/>
          <w:sz w:val="22"/>
        </w:rPr>
      </w:pPr>
      <w:r>
        <w:rPr>
          <w:b/>
          <w:sz w:val="22"/>
        </w:rPr>
        <w:t>§ 2</w:t>
      </w:r>
    </w:p>
    <w:p w:rsidR="006E3199" w:rsidRDefault="006E3199">
      <w:pPr>
        <w:jc w:val="center"/>
        <w:rPr>
          <w:b/>
          <w:sz w:val="22"/>
        </w:rPr>
      </w:pPr>
    </w:p>
    <w:p w:rsidR="006E3199" w:rsidRDefault="006E3199" w:rsidP="00FB3CC5">
      <w:pPr>
        <w:jc w:val="both"/>
        <w:rPr>
          <w:sz w:val="22"/>
        </w:rPr>
      </w:pPr>
      <w:r>
        <w:rPr>
          <w:sz w:val="22"/>
        </w:rPr>
        <w:t>Udzielanie świadczeń zdrowotnych przez Przy</w:t>
      </w:r>
      <w:r w:rsidR="001C4015">
        <w:rPr>
          <w:sz w:val="22"/>
        </w:rPr>
        <w:t xml:space="preserve">jmującego zamówienie następuje </w:t>
      </w:r>
      <w:r>
        <w:rPr>
          <w:sz w:val="22"/>
        </w:rPr>
        <w:t>na podstawie kolejności rejestracji w Poradni.</w:t>
      </w:r>
    </w:p>
    <w:p w:rsidR="006E3199" w:rsidRDefault="006E3199" w:rsidP="00FB3CC5">
      <w:pPr>
        <w:rPr>
          <w:b/>
          <w:sz w:val="22"/>
        </w:rPr>
      </w:pPr>
    </w:p>
    <w:p w:rsidR="006E3199" w:rsidRDefault="006E3199">
      <w:pPr>
        <w:jc w:val="center"/>
        <w:rPr>
          <w:sz w:val="22"/>
        </w:rPr>
      </w:pPr>
      <w:r>
        <w:rPr>
          <w:b/>
          <w:sz w:val="22"/>
        </w:rPr>
        <w:t>§ 3</w:t>
      </w:r>
    </w:p>
    <w:p w:rsidR="006E3199" w:rsidRDefault="006E3199">
      <w:pPr>
        <w:jc w:val="both"/>
        <w:rPr>
          <w:sz w:val="22"/>
        </w:rPr>
      </w:pPr>
    </w:p>
    <w:p w:rsidR="00FB3CC5" w:rsidRPr="0043462B" w:rsidRDefault="00FF0B36" w:rsidP="0043462B">
      <w:pPr>
        <w:numPr>
          <w:ilvl w:val="0"/>
          <w:numId w:val="18"/>
        </w:numPr>
        <w:tabs>
          <w:tab w:val="clear" w:pos="502"/>
          <w:tab w:val="num" w:pos="284"/>
        </w:tabs>
        <w:ind w:left="284" w:hanging="284"/>
        <w:jc w:val="both"/>
        <w:rPr>
          <w:sz w:val="22"/>
        </w:rPr>
      </w:pPr>
      <w:r>
        <w:rPr>
          <w:sz w:val="22"/>
        </w:rPr>
        <w:t xml:space="preserve">Przyjmujący zamówienie udziela </w:t>
      </w:r>
      <w:r w:rsidR="006E3199" w:rsidRPr="00FB3CC5">
        <w:rPr>
          <w:sz w:val="22"/>
        </w:rPr>
        <w:t xml:space="preserve">świadczenia zdrowotnego niezwłocznie, po uzyskaniu informacji, o której mowa w § 2 umowy, w gabinecie poradni lub w innym miejscu przebywania pacjenta </w:t>
      </w:r>
      <w:r w:rsidR="0043462B">
        <w:rPr>
          <w:sz w:val="22"/>
        </w:rPr>
        <w:br/>
      </w:r>
      <w:r w:rsidR="006E3199" w:rsidRPr="00FB3CC5">
        <w:rPr>
          <w:sz w:val="22"/>
        </w:rPr>
        <w:t>w ramach wizyty domowej</w:t>
      </w:r>
      <w:r w:rsidR="00FB3CC5">
        <w:rPr>
          <w:sz w:val="22"/>
        </w:rPr>
        <w:t>.</w:t>
      </w:r>
    </w:p>
    <w:p w:rsidR="00FB3CC5" w:rsidRPr="00FB3CC5" w:rsidRDefault="00FB3CC5" w:rsidP="00FB3CC5">
      <w:pPr>
        <w:jc w:val="center"/>
        <w:rPr>
          <w:sz w:val="22"/>
        </w:rPr>
        <w:sectPr w:rsidR="00FB3CC5" w:rsidRPr="00FB3CC5" w:rsidSect="00A31E21">
          <w:footnotePr>
            <w:pos w:val="beneathText"/>
          </w:footnotePr>
          <w:pgSz w:w="11906" w:h="16838"/>
          <w:pgMar w:top="1417" w:right="1417" w:bottom="1417" w:left="1417" w:header="708" w:footer="708" w:gutter="0"/>
          <w:cols w:space="708"/>
          <w:docGrid w:linePitch="360"/>
        </w:sectPr>
      </w:pPr>
    </w:p>
    <w:p w:rsidR="00FB3CC5" w:rsidRDefault="00FB3CC5" w:rsidP="00FB3CC5">
      <w:pPr>
        <w:jc w:val="center"/>
        <w:rPr>
          <w:b/>
          <w:sz w:val="22"/>
        </w:rPr>
      </w:pPr>
      <w:r>
        <w:rPr>
          <w:b/>
          <w:sz w:val="22"/>
        </w:rPr>
        <w:lastRenderedPageBreak/>
        <w:t>§ 4</w:t>
      </w:r>
    </w:p>
    <w:p w:rsidR="006E3199" w:rsidRDefault="006E3199" w:rsidP="00FB3CC5">
      <w:pPr>
        <w:rPr>
          <w:b/>
          <w:sz w:val="22"/>
        </w:rPr>
      </w:pPr>
    </w:p>
    <w:p w:rsidR="006E3199" w:rsidRDefault="006E3199" w:rsidP="00FB3CC5">
      <w:pPr>
        <w:pStyle w:val="Nagwek2"/>
        <w:numPr>
          <w:ilvl w:val="0"/>
          <w:numId w:val="13"/>
        </w:numPr>
        <w:tabs>
          <w:tab w:val="clear" w:pos="720"/>
          <w:tab w:val="num" w:pos="284"/>
        </w:tabs>
        <w:ind w:left="284" w:hanging="284"/>
        <w:jc w:val="both"/>
        <w:rPr>
          <w:sz w:val="22"/>
        </w:rPr>
      </w:pPr>
      <w:r>
        <w:rPr>
          <w:sz w:val="22"/>
        </w:rPr>
        <w:t>Przyjmujący zamówienie udziela  świadczeń zdrowotnych, określonych w niniejszej umowie, przy wykorzystaniu środków transportu medycznego, materiałów medycznych, leków, sprzętu, aparatury</w:t>
      </w:r>
      <w:r w:rsidR="00FB3CC5">
        <w:rPr>
          <w:sz w:val="22"/>
        </w:rPr>
        <w:t xml:space="preserve"> medycznej, łączności radiowej </w:t>
      </w:r>
      <w:r>
        <w:rPr>
          <w:sz w:val="22"/>
        </w:rPr>
        <w:t>i innych środków Udzielającego zamówienia, niezbędnych do udzielania pomocy medycznej zgodnie ze standardami i na poziomie obecnej wiedzy medycznej.</w:t>
      </w:r>
    </w:p>
    <w:p w:rsidR="006E3199" w:rsidRDefault="006E3199" w:rsidP="00FB3CC5">
      <w:pPr>
        <w:numPr>
          <w:ilvl w:val="0"/>
          <w:numId w:val="13"/>
        </w:numPr>
        <w:tabs>
          <w:tab w:val="clear" w:pos="720"/>
          <w:tab w:val="num" w:pos="284"/>
          <w:tab w:val="left" w:pos="567"/>
        </w:tabs>
        <w:ind w:left="284" w:hanging="284"/>
        <w:jc w:val="both"/>
        <w:rPr>
          <w:sz w:val="22"/>
        </w:rPr>
      </w:pPr>
      <w:r>
        <w:rPr>
          <w:sz w:val="22"/>
        </w:rPr>
        <w:t xml:space="preserve">Udzielający zamówienia udostępnia Przyjmującemu zamówienie do nieodpłatnego korzystania </w:t>
      </w:r>
      <w:r w:rsidR="00B36A04">
        <w:rPr>
          <w:sz w:val="22"/>
        </w:rPr>
        <w:br/>
      </w:r>
      <w:r>
        <w:rPr>
          <w:sz w:val="22"/>
        </w:rPr>
        <w:t>pomieszczenia socjalne i sanitarne Udzielającego zamówienia.</w:t>
      </w:r>
    </w:p>
    <w:p w:rsidR="006E3199" w:rsidRDefault="006E3199" w:rsidP="00FB3CC5">
      <w:pPr>
        <w:pStyle w:val="Tekstpodstawowy21"/>
        <w:numPr>
          <w:ilvl w:val="0"/>
          <w:numId w:val="13"/>
        </w:numPr>
        <w:tabs>
          <w:tab w:val="clear" w:pos="720"/>
          <w:tab w:val="num" w:pos="284"/>
          <w:tab w:val="left" w:pos="567"/>
        </w:tabs>
        <w:ind w:left="284" w:hanging="284"/>
        <w:jc w:val="both"/>
        <w:rPr>
          <w:sz w:val="22"/>
        </w:rPr>
      </w:pPr>
      <w:r>
        <w:rPr>
          <w:sz w:val="22"/>
        </w:rPr>
        <w:t xml:space="preserve">Przyjmujący zamówienie nie może wykorzystywać środków transportu medycznego, leków, środków medycznych oraz sprzętu i aparatury medycznej do udzielania innych, niż określonych </w:t>
      </w:r>
      <w:r w:rsidR="00FB3CC5">
        <w:rPr>
          <w:sz w:val="22"/>
        </w:rPr>
        <w:br/>
      </w:r>
      <w:r>
        <w:rPr>
          <w:sz w:val="22"/>
        </w:rPr>
        <w:t>w niniejszej umowie świadczeń zdrowotnych.</w:t>
      </w:r>
    </w:p>
    <w:p w:rsidR="006E3199" w:rsidRDefault="006E3199" w:rsidP="0043462B">
      <w:pPr>
        <w:rPr>
          <w:sz w:val="22"/>
        </w:rPr>
      </w:pPr>
    </w:p>
    <w:p w:rsidR="006E3199" w:rsidRDefault="006E3199">
      <w:pPr>
        <w:jc w:val="center"/>
        <w:rPr>
          <w:b/>
          <w:sz w:val="22"/>
        </w:rPr>
      </w:pPr>
      <w:r>
        <w:rPr>
          <w:b/>
          <w:sz w:val="22"/>
        </w:rPr>
        <w:t>§ 5</w:t>
      </w:r>
    </w:p>
    <w:p w:rsidR="006E3199" w:rsidRDefault="006E3199">
      <w:pPr>
        <w:jc w:val="center"/>
        <w:rPr>
          <w:b/>
          <w:sz w:val="22"/>
        </w:rPr>
      </w:pPr>
    </w:p>
    <w:p w:rsidR="006E3199" w:rsidRDefault="006E3199" w:rsidP="00FB3CC5">
      <w:pPr>
        <w:numPr>
          <w:ilvl w:val="0"/>
          <w:numId w:val="17"/>
        </w:numPr>
        <w:tabs>
          <w:tab w:val="clear" w:pos="502"/>
          <w:tab w:val="num" w:pos="284"/>
        </w:tabs>
        <w:ind w:left="284" w:hanging="284"/>
        <w:jc w:val="both"/>
        <w:rPr>
          <w:sz w:val="22"/>
        </w:rPr>
      </w:pPr>
      <w:r>
        <w:rPr>
          <w:sz w:val="22"/>
        </w:rPr>
        <w:t>Przyjmujący zamówienie ponosi odpowiedzialność w pełnej wysokości szkody za zawinione zniszczenie, uszkodzenie lub utratę rzeczy udostępnionych przez Udzielającego zamówienia.</w:t>
      </w:r>
    </w:p>
    <w:p w:rsidR="006E3199" w:rsidRDefault="006E3199" w:rsidP="00FB3CC5">
      <w:pPr>
        <w:numPr>
          <w:ilvl w:val="0"/>
          <w:numId w:val="17"/>
        </w:numPr>
        <w:tabs>
          <w:tab w:val="clear" w:pos="502"/>
          <w:tab w:val="num" w:pos="284"/>
        </w:tabs>
        <w:ind w:left="284" w:hanging="284"/>
        <w:jc w:val="both"/>
        <w:rPr>
          <w:b/>
          <w:sz w:val="22"/>
        </w:rPr>
      </w:pPr>
      <w:r>
        <w:rPr>
          <w:sz w:val="22"/>
        </w:rPr>
        <w:t>W razie wyrządzenia szkody przez członków zespołu lekarsko-pielęgniarskiego                              lub wyjazdowego każdy z nich ponosi odpowiedzialność za część szkody proporcjonalnie               do stopnia winy i przyczynienia się do powstania szkody. Jeśli nie można ustalić stopnia winy               i przyczynienia się poszczególnych osób do powstania szkody, odpowiadają one w częściach równych.</w:t>
      </w:r>
    </w:p>
    <w:p w:rsidR="006E3199" w:rsidRDefault="006E3199">
      <w:pPr>
        <w:rPr>
          <w:b/>
          <w:sz w:val="22"/>
        </w:rPr>
      </w:pPr>
    </w:p>
    <w:p w:rsidR="006E3199" w:rsidRDefault="006E3199">
      <w:pPr>
        <w:jc w:val="center"/>
        <w:rPr>
          <w:b/>
          <w:sz w:val="22"/>
        </w:rPr>
      </w:pPr>
      <w:r>
        <w:rPr>
          <w:b/>
          <w:sz w:val="22"/>
        </w:rPr>
        <w:t>§ 6</w:t>
      </w:r>
    </w:p>
    <w:p w:rsidR="006E3199" w:rsidRDefault="006E3199">
      <w:pPr>
        <w:jc w:val="center"/>
        <w:rPr>
          <w:b/>
          <w:sz w:val="22"/>
        </w:rPr>
      </w:pPr>
    </w:p>
    <w:p w:rsidR="006E3199" w:rsidRDefault="006E3199" w:rsidP="00FB3CC5">
      <w:pPr>
        <w:numPr>
          <w:ilvl w:val="0"/>
          <w:numId w:val="3"/>
        </w:numPr>
        <w:tabs>
          <w:tab w:val="clear" w:pos="360"/>
          <w:tab w:val="num" w:pos="284"/>
        </w:tabs>
        <w:ind w:left="284" w:hanging="284"/>
        <w:jc w:val="both"/>
        <w:rPr>
          <w:sz w:val="22"/>
        </w:rPr>
      </w:pPr>
      <w:r>
        <w:rPr>
          <w:sz w:val="22"/>
        </w:rPr>
        <w:t>Przyjmujący zamówienie zobowiązuje się do rzetelnego wykonywania świadczeń zdrowotnych           i zadań wynikających z niniejszej umowy.</w:t>
      </w:r>
    </w:p>
    <w:p w:rsidR="006E3199" w:rsidRDefault="006E3199" w:rsidP="00FB3CC5">
      <w:pPr>
        <w:numPr>
          <w:ilvl w:val="0"/>
          <w:numId w:val="3"/>
        </w:numPr>
        <w:tabs>
          <w:tab w:val="clear" w:pos="360"/>
          <w:tab w:val="num" w:pos="284"/>
        </w:tabs>
        <w:ind w:left="284" w:hanging="284"/>
        <w:jc w:val="both"/>
        <w:rPr>
          <w:sz w:val="22"/>
        </w:rPr>
      </w:pPr>
      <w:r>
        <w:rPr>
          <w:sz w:val="22"/>
        </w:rPr>
        <w:t>Przyjmujący zamówienie nie może odmówić wykonania powierzonego zadania.</w:t>
      </w:r>
    </w:p>
    <w:p w:rsidR="006E3199" w:rsidRDefault="006E3199" w:rsidP="00FB3CC5">
      <w:pPr>
        <w:numPr>
          <w:ilvl w:val="0"/>
          <w:numId w:val="3"/>
        </w:numPr>
        <w:tabs>
          <w:tab w:val="clear" w:pos="360"/>
          <w:tab w:val="num" w:pos="284"/>
        </w:tabs>
        <w:ind w:left="284" w:hanging="284"/>
        <w:jc w:val="both"/>
        <w:rPr>
          <w:sz w:val="22"/>
        </w:rPr>
      </w:pPr>
      <w:r>
        <w:rPr>
          <w:sz w:val="22"/>
        </w:rPr>
        <w:t>Przyjmujący zamówienie zobowiązuje się uzupełniać wiedzę i umiejętn</w:t>
      </w:r>
      <w:r w:rsidR="004D7273">
        <w:rPr>
          <w:sz w:val="22"/>
        </w:rPr>
        <w:t xml:space="preserve">ości medyczne poprzez udział w szkoleniach i </w:t>
      </w:r>
      <w:r>
        <w:rPr>
          <w:sz w:val="22"/>
        </w:rPr>
        <w:t>zawodowych kursach doskonalących.</w:t>
      </w:r>
    </w:p>
    <w:p w:rsidR="006E3199" w:rsidRDefault="006E3199">
      <w:pPr>
        <w:rPr>
          <w:sz w:val="22"/>
        </w:rPr>
      </w:pPr>
    </w:p>
    <w:p w:rsidR="006E3199" w:rsidRDefault="006E3199">
      <w:pPr>
        <w:jc w:val="center"/>
        <w:rPr>
          <w:b/>
          <w:sz w:val="22"/>
        </w:rPr>
      </w:pPr>
      <w:r>
        <w:rPr>
          <w:b/>
          <w:sz w:val="22"/>
        </w:rPr>
        <w:t>§ 7</w:t>
      </w:r>
    </w:p>
    <w:p w:rsidR="006E3199" w:rsidRDefault="006E3199">
      <w:pPr>
        <w:jc w:val="center"/>
        <w:rPr>
          <w:b/>
          <w:sz w:val="22"/>
        </w:rPr>
      </w:pPr>
    </w:p>
    <w:p w:rsidR="006E3199" w:rsidRDefault="006E3199" w:rsidP="00FB3CC5">
      <w:pPr>
        <w:numPr>
          <w:ilvl w:val="0"/>
          <w:numId w:val="10"/>
        </w:numPr>
        <w:tabs>
          <w:tab w:val="clear" w:pos="360"/>
          <w:tab w:val="num" w:pos="142"/>
        </w:tabs>
        <w:ind w:left="284" w:hanging="284"/>
        <w:jc w:val="both"/>
        <w:rPr>
          <w:sz w:val="22"/>
        </w:rPr>
      </w:pPr>
      <w:r>
        <w:rPr>
          <w:sz w:val="22"/>
        </w:rPr>
        <w:t>Przyjmujący zamówienie zobowiązuje się do udzielania informacji o sposobie wykonywania umowy osobie uprawnionej i upoważnionej przez Udzielającego zamówienia.</w:t>
      </w:r>
    </w:p>
    <w:p w:rsidR="006E3199" w:rsidRDefault="006E3199" w:rsidP="00FB3CC5">
      <w:pPr>
        <w:numPr>
          <w:ilvl w:val="0"/>
          <w:numId w:val="10"/>
        </w:numPr>
        <w:tabs>
          <w:tab w:val="clear" w:pos="360"/>
          <w:tab w:val="num" w:pos="142"/>
        </w:tabs>
        <w:ind w:left="284" w:hanging="284"/>
        <w:jc w:val="both"/>
        <w:rPr>
          <w:sz w:val="22"/>
        </w:rPr>
      </w:pPr>
      <w:r>
        <w:rPr>
          <w:sz w:val="22"/>
        </w:rPr>
        <w:t>Obowiązek, o którym mowa w ust. 1 dotyczy udzielania świadczeń zdrowotnych oraz używania  leków, materiałów medycznych, sprzętu i aparatury medycznej.</w:t>
      </w:r>
    </w:p>
    <w:p w:rsidR="006E3199" w:rsidRDefault="006E3199">
      <w:pPr>
        <w:jc w:val="both"/>
        <w:rPr>
          <w:sz w:val="22"/>
        </w:rPr>
      </w:pPr>
    </w:p>
    <w:p w:rsidR="006E3199" w:rsidRDefault="00FB3CC5">
      <w:pPr>
        <w:jc w:val="center"/>
        <w:rPr>
          <w:b/>
          <w:sz w:val="22"/>
        </w:rPr>
      </w:pPr>
      <w:r>
        <w:rPr>
          <w:b/>
          <w:sz w:val="22"/>
        </w:rPr>
        <w:t>§ 8</w:t>
      </w:r>
    </w:p>
    <w:p w:rsidR="006E3199" w:rsidRDefault="006E3199">
      <w:pPr>
        <w:jc w:val="center"/>
        <w:rPr>
          <w:b/>
          <w:sz w:val="22"/>
        </w:rPr>
      </w:pPr>
    </w:p>
    <w:p w:rsidR="006E3199" w:rsidRDefault="006E3199">
      <w:pPr>
        <w:jc w:val="both"/>
        <w:rPr>
          <w:sz w:val="22"/>
        </w:rPr>
      </w:pPr>
      <w:r>
        <w:rPr>
          <w:sz w:val="22"/>
        </w:rPr>
        <w:t xml:space="preserve">Przyjmujący </w:t>
      </w:r>
      <w:r w:rsidR="00FB3CC5">
        <w:rPr>
          <w:sz w:val="22"/>
        </w:rPr>
        <w:t>zamówienie jest zobowiązany do:</w:t>
      </w:r>
    </w:p>
    <w:p w:rsidR="006E3199" w:rsidRDefault="006E3199" w:rsidP="00FB3CC5">
      <w:pPr>
        <w:numPr>
          <w:ilvl w:val="0"/>
          <w:numId w:val="5"/>
        </w:numPr>
        <w:tabs>
          <w:tab w:val="clear" w:pos="360"/>
          <w:tab w:val="num" w:pos="284"/>
        </w:tabs>
        <w:ind w:left="284" w:hanging="284"/>
        <w:jc w:val="both"/>
        <w:rPr>
          <w:sz w:val="22"/>
        </w:rPr>
      </w:pPr>
      <w:r>
        <w:rPr>
          <w:sz w:val="22"/>
        </w:rPr>
        <w:t>Rzetelnego prowadzenia dokumentacji medycznej według zasad obowiązujących w publicznych zakładach opieki zdrowotnej – wskazanej przez Udzielającego zamówienia oraz innych wewnętrznych dokumentów obowiązujących w Poradni, w szczególności zobowiązany jest do czytelnego i prawidłowego wypełniania dokumentacji w wersji papierowej i elektronicznej.</w:t>
      </w:r>
    </w:p>
    <w:p w:rsidR="006E3199" w:rsidRDefault="006E3199" w:rsidP="00FB3CC5">
      <w:pPr>
        <w:numPr>
          <w:ilvl w:val="0"/>
          <w:numId w:val="5"/>
        </w:numPr>
        <w:tabs>
          <w:tab w:val="clear" w:pos="360"/>
          <w:tab w:val="num" w:pos="284"/>
        </w:tabs>
        <w:ind w:left="284" w:hanging="284"/>
        <w:jc w:val="both"/>
        <w:rPr>
          <w:sz w:val="22"/>
        </w:rPr>
      </w:pPr>
      <w:r>
        <w:rPr>
          <w:sz w:val="22"/>
        </w:rPr>
        <w:t>Zaznajomienia się i przestrzegania  procedur, regulaminów, w tym Regulaminu Organizacyjnego        i zarządzeń wewnętrznych dotyczących działalności pogotowia ratunkowego w zakresie realizacji umowy.</w:t>
      </w:r>
    </w:p>
    <w:p w:rsidR="00BE53C1" w:rsidRPr="001177C7" w:rsidRDefault="00BE53C1" w:rsidP="00BE53C1">
      <w:pPr>
        <w:numPr>
          <w:ilvl w:val="0"/>
          <w:numId w:val="5"/>
        </w:numPr>
        <w:tabs>
          <w:tab w:val="clear" w:pos="360"/>
          <w:tab w:val="num" w:pos="284"/>
        </w:tabs>
        <w:ind w:left="284" w:hanging="284"/>
        <w:jc w:val="both"/>
        <w:rPr>
          <w:sz w:val="22"/>
        </w:rPr>
      </w:pPr>
      <w:r w:rsidRPr="001177C7">
        <w:rPr>
          <w:sz w:val="22"/>
        </w:rPr>
        <w:t>Przestrzegania przy wykonywaniu niniejszej umowy obowiązków określonych w ustawie z dnia 29 sierpnia 1997 r. o ochronie danych osobowych (j.t. Dz. U. z</w:t>
      </w:r>
      <w:r>
        <w:rPr>
          <w:sz w:val="22"/>
        </w:rPr>
        <w:t xml:space="preserve"> 2016 r.  poz. 922</w:t>
      </w:r>
      <w:r w:rsidRPr="001177C7">
        <w:rPr>
          <w:sz w:val="22"/>
        </w:rPr>
        <w:t xml:space="preserve"> z późn. zm.) oraz ustawie z dnia</w:t>
      </w:r>
      <w:r w:rsidR="00256EF3">
        <w:rPr>
          <w:sz w:val="22"/>
        </w:rPr>
        <w:t xml:space="preserve"> 6 listopada 2008 r. o </w:t>
      </w:r>
      <w:r w:rsidRPr="001177C7">
        <w:rPr>
          <w:sz w:val="22"/>
        </w:rPr>
        <w:t>praw</w:t>
      </w:r>
      <w:r w:rsidR="00256EF3">
        <w:rPr>
          <w:sz w:val="22"/>
        </w:rPr>
        <w:t>ach</w:t>
      </w:r>
      <w:r w:rsidRPr="001177C7">
        <w:rPr>
          <w:sz w:val="22"/>
        </w:rPr>
        <w:t xml:space="preserve"> pacjenta i Rzeczniku Praw Pacjenta (j.t. Dz. U. </w:t>
      </w:r>
      <w:r>
        <w:rPr>
          <w:sz w:val="22"/>
        </w:rPr>
        <w:br/>
      </w:r>
      <w:r w:rsidRPr="001177C7">
        <w:rPr>
          <w:sz w:val="22"/>
        </w:rPr>
        <w:t>z 201</w:t>
      </w:r>
      <w:r w:rsidR="00FE2810">
        <w:rPr>
          <w:sz w:val="22"/>
        </w:rPr>
        <w:t>7 r. poz. 1318</w:t>
      </w:r>
      <w:r>
        <w:rPr>
          <w:sz w:val="22"/>
        </w:rPr>
        <w:t xml:space="preserve"> z późn.</w:t>
      </w:r>
      <w:r w:rsidRPr="001177C7">
        <w:rPr>
          <w:sz w:val="22"/>
        </w:rPr>
        <w:t xml:space="preserve"> zm.).</w:t>
      </w:r>
    </w:p>
    <w:p w:rsidR="006E3199" w:rsidRDefault="006E3199" w:rsidP="00FB3CC5">
      <w:pPr>
        <w:pStyle w:val="Tekstpodstawowy21"/>
        <w:numPr>
          <w:ilvl w:val="0"/>
          <w:numId w:val="5"/>
        </w:numPr>
        <w:tabs>
          <w:tab w:val="clear" w:pos="360"/>
          <w:tab w:val="left" w:pos="0"/>
          <w:tab w:val="num" w:pos="284"/>
        </w:tabs>
        <w:ind w:left="284" w:hanging="284"/>
        <w:jc w:val="both"/>
        <w:rPr>
          <w:sz w:val="22"/>
        </w:rPr>
      </w:pPr>
      <w:r>
        <w:rPr>
          <w:sz w:val="22"/>
        </w:rPr>
        <w:t>Poddania się kontroli przeprowadzanej przez Udzielającego zamówienia lub przez upoważnionych i uprawnionych pracowników Narodowego Funduszu Zdrowia, na zasadach określonych w ustawie o świadczeniach opieki zdrowotnej finansowanych ze środków publicznych.</w:t>
      </w:r>
    </w:p>
    <w:p w:rsidR="006E3199" w:rsidRDefault="006E3199" w:rsidP="00FB3CC5">
      <w:pPr>
        <w:pStyle w:val="Tekstpodstawowy21"/>
        <w:tabs>
          <w:tab w:val="left" w:pos="0"/>
          <w:tab w:val="num" w:pos="284"/>
        </w:tabs>
        <w:ind w:left="284" w:hanging="284"/>
        <w:jc w:val="both"/>
        <w:rPr>
          <w:b/>
          <w:sz w:val="22"/>
        </w:rPr>
      </w:pPr>
      <w:r>
        <w:rPr>
          <w:sz w:val="22"/>
        </w:rPr>
        <w:lastRenderedPageBreak/>
        <w:t>5.</w:t>
      </w:r>
      <w:r w:rsidR="00FB3CC5">
        <w:rPr>
          <w:b/>
          <w:sz w:val="22"/>
        </w:rPr>
        <w:t xml:space="preserve">  </w:t>
      </w:r>
      <w:r>
        <w:rPr>
          <w:sz w:val="22"/>
        </w:rPr>
        <w:t>Posiadania aktualnej książeczki zdrowia do celów sanitarno-epidemiologicznych.</w:t>
      </w:r>
    </w:p>
    <w:p w:rsidR="006E3199" w:rsidRDefault="006E3199" w:rsidP="00BE53C1">
      <w:pPr>
        <w:pStyle w:val="Tekstpodstawowy21"/>
        <w:rPr>
          <w:b/>
          <w:sz w:val="22"/>
        </w:rPr>
      </w:pPr>
    </w:p>
    <w:p w:rsidR="006E3199" w:rsidRDefault="006E3199" w:rsidP="00BE53C1">
      <w:pPr>
        <w:pStyle w:val="Tekstpodstawowy21"/>
        <w:jc w:val="center"/>
        <w:rPr>
          <w:b/>
          <w:sz w:val="22"/>
        </w:rPr>
      </w:pPr>
      <w:r>
        <w:rPr>
          <w:b/>
          <w:sz w:val="22"/>
        </w:rPr>
        <w:t>§ 9</w:t>
      </w:r>
    </w:p>
    <w:p w:rsidR="006E3199" w:rsidRDefault="006E3199">
      <w:pPr>
        <w:pStyle w:val="Tekstpodstawowy21"/>
        <w:ind w:left="705"/>
        <w:jc w:val="center"/>
        <w:rPr>
          <w:b/>
          <w:sz w:val="22"/>
        </w:rPr>
      </w:pPr>
    </w:p>
    <w:p w:rsidR="006E3199" w:rsidRDefault="006E3199" w:rsidP="00BE53C1">
      <w:pPr>
        <w:numPr>
          <w:ilvl w:val="0"/>
          <w:numId w:val="16"/>
        </w:numPr>
        <w:tabs>
          <w:tab w:val="clear" w:pos="360"/>
          <w:tab w:val="num" w:pos="142"/>
        </w:tabs>
        <w:ind w:left="284" w:hanging="284"/>
        <w:jc w:val="both"/>
        <w:rPr>
          <w:sz w:val="22"/>
        </w:rPr>
      </w:pPr>
      <w:r>
        <w:rPr>
          <w:sz w:val="22"/>
        </w:rPr>
        <w:t>Przyjmujący zamówienie jest zobowiązany ubezpieczyć się od odpowiedzialności cywilnej                 z tytułu udzielania świadczeń zdrowotnych, w tym od odpowiedzialności za szkody związane            z przeniesieniem chorób zakaźnych, w tym HIV i wirusami hepatotropowymi,  zgodnie                      z obowiązującymi przepisami.</w:t>
      </w:r>
    </w:p>
    <w:p w:rsidR="006E3199" w:rsidRDefault="006E3199" w:rsidP="00BE53C1">
      <w:pPr>
        <w:numPr>
          <w:ilvl w:val="0"/>
          <w:numId w:val="16"/>
        </w:numPr>
        <w:tabs>
          <w:tab w:val="clear" w:pos="360"/>
          <w:tab w:val="num" w:pos="142"/>
        </w:tabs>
        <w:ind w:left="284" w:hanging="284"/>
        <w:jc w:val="both"/>
        <w:rPr>
          <w:sz w:val="22"/>
        </w:rPr>
      </w:pPr>
      <w:r>
        <w:rPr>
          <w:sz w:val="22"/>
        </w:rPr>
        <w:t>Przyjmujący zamówienie, pod rygorem rozwiązania  umowy bez wypowiedzenia, ma obowiązek zabezpieczyć ciągłość i ważność polisy OC w okresie związania umową z Udzielającym zamówienia oraz przedłożenia kopii polisy Udzielającemu zamówienia.</w:t>
      </w:r>
    </w:p>
    <w:p w:rsidR="006E3199" w:rsidRDefault="006E3199">
      <w:pPr>
        <w:rPr>
          <w:sz w:val="22"/>
        </w:rPr>
      </w:pPr>
    </w:p>
    <w:p w:rsidR="006E3199" w:rsidRDefault="006E3199">
      <w:pPr>
        <w:jc w:val="center"/>
        <w:rPr>
          <w:sz w:val="22"/>
        </w:rPr>
      </w:pPr>
      <w:r>
        <w:rPr>
          <w:b/>
          <w:sz w:val="22"/>
        </w:rPr>
        <w:t>§ 10</w:t>
      </w:r>
    </w:p>
    <w:p w:rsidR="006E3199" w:rsidRDefault="006E3199">
      <w:pPr>
        <w:pStyle w:val="Tekstpodstawowy31"/>
        <w:rPr>
          <w:i w:val="0"/>
          <w:sz w:val="22"/>
        </w:rPr>
      </w:pPr>
    </w:p>
    <w:p w:rsidR="006E3199" w:rsidRDefault="006E3199">
      <w:pPr>
        <w:pStyle w:val="Tekstpodstawowy31"/>
        <w:jc w:val="both"/>
        <w:rPr>
          <w:sz w:val="22"/>
        </w:rPr>
      </w:pPr>
      <w:r>
        <w:rPr>
          <w:i w:val="0"/>
          <w:sz w:val="22"/>
        </w:rPr>
        <w:t>Odpowiedzialność za szkodę wyrządzoną przy udzielaniu świadczeń w zakresie udzielonego zamówienia ponoszą solidarnie Udzielający zamówienia i Przyjmujący zamówienie.</w:t>
      </w:r>
    </w:p>
    <w:p w:rsidR="006E3199" w:rsidRDefault="006E3199">
      <w:pPr>
        <w:pStyle w:val="Nagwek"/>
        <w:tabs>
          <w:tab w:val="clear" w:pos="4536"/>
          <w:tab w:val="clear" w:pos="9072"/>
        </w:tabs>
        <w:rPr>
          <w:sz w:val="22"/>
        </w:rPr>
      </w:pPr>
    </w:p>
    <w:p w:rsidR="006E3199" w:rsidRDefault="006E3199">
      <w:pPr>
        <w:jc w:val="center"/>
        <w:rPr>
          <w:b/>
          <w:sz w:val="22"/>
        </w:rPr>
      </w:pPr>
      <w:r>
        <w:rPr>
          <w:b/>
          <w:sz w:val="22"/>
        </w:rPr>
        <w:t>§11</w:t>
      </w:r>
    </w:p>
    <w:p w:rsidR="006E3199" w:rsidRDefault="006E3199">
      <w:pPr>
        <w:jc w:val="center"/>
        <w:rPr>
          <w:b/>
          <w:sz w:val="22"/>
        </w:rPr>
      </w:pPr>
    </w:p>
    <w:p w:rsidR="006E3199" w:rsidRDefault="006E3199">
      <w:pPr>
        <w:jc w:val="both"/>
        <w:rPr>
          <w:sz w:val="22"/>
        </w:rPr>
      </w:pPr>
      <w:r>
        <w:rPr>
          <w:sz w:val="22"/>
        </w:rPr>
        <w:t>Przyjmujący zamówienie oświadcza, że wykonywane przez niego usługi wchodzą w zakres prowadzonej działalności gospodarczej, o której mowa w art. 10 ust. 1 pkt. 3 ustawy z dnia  26 lipca 1991 r. o podatku dochodowym od osób fizycznych.</w:t>
      </w:r>
    </w:p>
    <w:p w:rsidR="006E3199" w:rsidRDefault="006E3199">
      <w:pPr>
        <w:rPr>
          <w:sz w:val="22"/>
        </w:rPr>
      </w:pPr>
    </w:p>
    <w:p w:rsidR="006E3199" w:rsidRDefault="006E3199">
      <w:pPr>
        <w:jc w:val="center"/>
        <w:rPr>
          <w:b/>
          <w:sz w:val="22"/>
        </w:rPr>
      </w:pPr>
      <w:r>
        <w:rPr>
          <w:b/>
          <w:sz w:val="22"/>
        </w:rPr>
        <w:t>§ 12</w:t>
      </w:r>
    </w:p>
    <w:p w:rsidR="006E3199" w:rsidRDefault="006E3199">
      <w:pPr>
        <w:jc w:val="center"/>
        <w:rPr>
          <w:b/>
          <w:sz w:val="22"/>
        </w:rPr>
      </w:pPr>
    </w:p>
    <w:p w:rsidR="006E3199" w:rsidRDefault="006E3199" w:rsidP="000E7204">
      <w:pPr>
        <w:numPr>
          <w:ilvl w:val="0"/>
          <w:numId w:val="12"/>
        </w:numPr>
        <w:tabs>
          <w:tab w:val="clear" w:pos="360"/>
          <w:tab w:val="num" w:pos="284"/>
        </w:tabs>
        <w:ind w:left="284" w:hanging="284"/>
        <w:jc w:val="both"/>
        <w:rPr>
          <w:sz w:val="22"/>
        </w:rPr>
      </w:pPr>
      <w:r>
        <w:rPr>
          <w:sz w:val="22"/>
        </w:rPr>
        <w:t>Przyjmujący zamówienie zobowiązany jest do osobistego wykonywania świadczeń będących przedmiotem niniejszej umowy.</w:t>
      </w:r>
    </w:p>
    <w:p w:rsidR="006E3199" w:rsidRDefault="006E3199" w:rsidP="000E7204">
      <w:pPr>
        <w:numPr>
          <w:ilvl w:val="0"/>
          <w:numId w:val="12"/>
        </w:numPr>
        <w:tabs>
          <w:tab w:val="clear" w:pos="360"/>
          <w:tab w:val="num" w:pos="284"/>
        </w:tabs>
        <w:ind w:left="284" w:hanging="284"/>
        <w:jc w:val="both"/>
        <w:rPr>
          <w:b/>
          <w:sz w:val="22"/>
        </w:rPr>
      </w:pPr>
      <w:r>
        <w:rPr>
          <w:sz w:val="22"/>
        </w:rPr>
        <w:t>W razie niemożności wykonywania niniejszej umowy dopuszcza się powierzenie wykonania świadczeń zdrowotnych innej osobie, która posiada uprawnienia do wykonywania zawodu lekarza oraz kwalifikacje niezbędne do świadczenia usług medycznych będących przedmiotem niniejszej umowy i która ma zawartą z Udzielającym zamówienia umowę cywilno-prawną o udzielanie świadczeń  zdrowotnych, którą to osobę zaakceptuje Udzielający zamówienia.</w:t>
      </w:r>
    </w:p>
    <w:p w:rsidR="006E3199" w:rsidRDefault="006E3199">
      <w:pPr>
        <w:jc w:val="center"/>
        <w:rPr>
          <w:b/>
          <w:sz w:val="22"/>
        </w:rPr>
      </w:pPr>
    </w:p>
    <w:p w:rsidR="006E3199" w:rsidRDefault="006E3199">
      <w:pPr>
        <w:jc w:val="center"/>
        <w:rPr>
          <w:b/>
          <w:sz w:val="22"/>
        </w:rPr>
      </w:pPr>
      <w:r>
        <w:rPr>
          <w:b/>
          <w:sz w:val="22"/>
        </w:rPr>
        <w:t>§ 13</w:t>
      </w:r>
    </w:p>
    <w:p w:rsidR="006E3199" w:rsidRDefault="006E3199">
      <w:pPr>
        <w:jc w:val="center"/>
        <w:rPr>
          <w:b/>
          <w:sz w:val="22"/>
        </w:rPr>
      </w:pPr>
    </w:p>
    <w:p w:rsidR="006E3199" w:rsidRDefault="006E3199">
      <w:pPr>
        <w:pStyle w:val="Tekstpodstawowy21"/>
        <w:jc w:val="both"/>
        <w:rPr>
          <w:b/>
          <w:sz w:val="22"/>
        </w:rPr>
      </w:pPr>
      <w:r>
        <w:rPr>
          <w:sz w:val="22"/>
        </w:rPr>
        <w:t>Przyjmujący zamówienie może za</w:t>
      </w:r>
      <w:r w:rsidR="00AE263D">
        <w:rPr>
          <w:sz w:val="22"/>
        </w:rPr>
        <w:t xml:space="preserve">kończyć udzielanie świadczeń i </w:t>
      </w:r>
      <w:r>
        <w:rPr>
          <w:sz w:val="22"/>
        </w:rPr>
        <w:t>opuścić stanowisko  dopiero po przekazaniu obowiązków lekarzowi podejmującemu się ich realizacji (jeżeli tego wymaga harmonogram)</w:t>
      </w:r>
      <w:r w:rsidR="00AE263D">
        <w:rPr>
          <w:sz w:val="22"/>
        </w:rPr>
        <w:t xml:space="preserve"> </w:t>
      </w:r>
      <w:r>
        <w:rPr>
          <w:sz w:val="22"/>
        </w:rPr>
        <w:t>lub w przypadku jego braku za zgodą dyspozytora medycznego lub lekarza koordynatora.</w:t>
      </w:r>
    </w:p>
    <w:p w:rsidR="006E3199" w:rsidRDefault="006E3199">
      <w:pPr>
        <w:rPr>
          <w:b/>
          <w:sz w:val="22"/>
        </w:rPr>
      </w:pPr>
    </w:p>
    <w:p w:rsidR="006E3199" w:rsidRDefault="006E3199">
      <w:pPr>
        <w:jc w:val="center"/>
        <w:rPr>
          <w:b/>
          <w:sz w:val="22"/>
        </w:rPr>
      </w:pPr>
      <w:r>
        <w:rPr>
          <w:b/>
          <w:sz w:val="22"/>
        </w:rPr>
        <w:t>§ 14</w:t>
      </w:r>
    </w:p>
    <w:p w:rsidR="006E3199" w:rsidRDefault="006E3199">
      <w:pPr>
        <w:jc w:val="center"/>
        <w:rPr>
          <w:b/>
          <w:sz w:val="22"/>
        </w:rPr>
      </w:pPr>
    </w:p>
    <w:p w:rsidR="006E3199" w:rsidRDefault="006E3199" w:rsidP="00AE263D">
      <w:pPr>
        <w:numPr>
          <w:ilvl w:val="0"/>
          <w:numId w:val="14"/>
        </w:numPr>
        <w:tabs>
          <w:tab w:val="clear" w:pos="360"/>
          <w:tab w:val="num" w:pos="284"/>
        </w:tabs>
        <w:ind w:left="284" w:hanging="284"/>
        <w:jc w:val="both"/>
        <w:rPr>
          <w:sz w:val="22"/>
        </w:rPr>
      </w:pPr>
      <w:r>
        <w:rPr>
          <w:sz w:val="22"/>
        </w:rPr>
        <w:t>Przyjmujący zamów</w:t>
      </w:r>
      <w:r w:rsidR="00AF547F">
        <w:rPr>
          <w:sz w:val="22"/>
        </w:rPr>
        <w:t xml:space="preserve">ienie zobowiązuje się udzielać </w:t>
      </w:r>
      <w:r>
        <w:rPr>
          <w:sz w:val="22"/>
        </w:rPr>
        <w:t>świadczeń zgodnie z miesięcznym harmonogramem ustalonym przez Udzielającego zamówienia.</w:t>
      </w:r>
    </w:p>
    <w:p w:rsidR="006E3199" w:rsidRPr="00AE263D" w:rsidRDefault="006E3199" w:rsidP="00AE263D">
      <w:pPr>
        <w:numPr>
          <w:ilvl w:val="0"/>
          <w:numId w:val="14"/>
        </w:numPr>
        <w:tabs>
          <w:tab w:val="clear" w:pos="360"/>
          <w:tab w:val="num" w:pos="284"/>
        </w:tabs>
        <w:ind w:left="284" w:hanging="284"/>
        <w:jc w:val="both"/>
        <w:rPr>
          <w:sz w:val="22"/>
        </w:rPr>
      </w:pPr>
      <w:r>
        <w:rPr>
          <w:sz w:val="22"/>
        </w:rPr>
        <w:t>Miesięczny harmonogram dyżurów ustalać będzie wyznaczony przez Udzielającego zamówienia koordynator i będzie on podawany do wiadomości</w:t>
      </w:r>
      <w:r w:rsidR="00AE263D">
        <w:rPr>
          <w:sz w:val="22"/>
        </w:rPr>
        <w:t xml:space="preserve"> Przyjmującego zamówienie </w:t>
      </w:r>
      <w:r w:rsidRPr="00AE263D">
        <w:rPr>
          <w:sz w:val="22"/>
        </w:rPr>
        <w:t xml:space="preserve">w terminie do 25-go dnia miesiąca poprzedzającego miesiąc udzielania świadczeń.                                                                                                                                                       </w:t>
      </w:r>
    </w:p>
    <w:p w:rsidR="006E3199" w:rsidRDefault="006E3199" w:rsidP="00AE263D">
      <w:pPr>
        <w:numPr>
          <w:ilvl w:val="0"/>
          <w:numId w:val="14"/>
        </w:numPr>
        <w:tabs>
          <w:tab w:val="clear" w:pos="360"/>
          <w:tab w:val="num" w:pos="284"/>
        </w:tabs>
        <w:ind w:left="284" w:hanging="284"/>
        <w:jc w:val="both"/>
        <w:rPr>
          <w:sz w:val="22"/>
        </w:rPr>
      </w:pPr>
      <w:r>
        <w:rPr>
          <w:sz w:val="22"/>
        </w:rPr>
        <w:t>Przyjmujący zamówienie zobowiązany jest przedstawić propozy</w:t>
      </w:r>
      <w:r w:rsidR="00AE263D">
        <w:rPr>
          <w:sz w:val="22"/>
        </w:rPr>
        <w:t>cje dyżurowe w terminie do 20-</w:t>
      </w:r>
      <w:r>
        <w:rPr>
          <w:sz w:val="22"/>
        </w:rPr>
        <w:t>go dnia każdego miesiąca poprzedzającego miesiąc udzielania świadczeń z uwzględnieniem minimalnego limitu godzin zadeklarowanego w postępowaniu konkursowym.</w:t>
      </w:r>
    </w:p>
    <w:p w:rsidR="006E3199" w:rsidRDefault="006E3199" w:rsidP="00AE263D">
      <w:pPr>
        <w:numPr>
          <w:ilvl w:val="0"/>
          <w:numId w:val="14"/>
        </w:numPr>
        <w:tabs>
          <w:tab w:val="clear" w:pos="360"/>
          <w:tab w:val="num" w:pos="284"/>
        </w:tabs>
        <w:ind w:left="284" w:hanging="284"/>
        <w:jc w:val="both"/>
        <w:rPr>
          <w:sz w:val="22"/>
        </w:rPr>
      </w:pPr>
      <w:r>
        <w:rPr>
          <w:sz w:val="22"/>
        </w:rPr>
        <w:t xml:space="preserve">Udzielający zamówienia zobowiązany jest do zaplanowania harmonogramu pracy                                  z uwzględnieniem dowolnej ilości dyżurów spośród przedstawionych propozycji. </w:t>
      </w:r>
    </w:p>
    <w:p w:rsidR="006E3199" w:rsidRDefault="006E3199" w:rsidP="00AE263D">
      <w:pPr>
        <w:numPr>
          <w:ilvl w:val="0"/>
          <w:numId w:val="14"/>
        </w:numPr>
        <w:tabs>
          <w:tab w:val="clear" w:pos="360"/>
          <w:tab w:val="num" w:pos="284"/>
        </w:tabs>
        <w:ind w:left="284" w:hanging="284"/>
        <w:jc w:val="both"/>
        <w:rPr>
          <w:sz w:val="22"/>
        </w:rPr>
      </w:pPr>
      <w:r>
        <w:rPr>
          <w:sz w:val="22"/>
        </w:rPr>
        <w:t>Udzielający zamówienia zastrzega sobie prawo wyznaczania dyżurów spoza proponowanych dat jeśli wystąpi zagrożenie przerwania ciągłości u</w:t>
      </w:r>
      <w:r w:rsidR="00AE263D">
        <w:rPr>
          <w:sz w:val="22"/>
        </w:rPr>
        <w:t>dzielania świadczeń zdrowotnych</w:t>
      </w:r>
      <w:r>
        <w:rPr>
          <w:sz w:val="22"/>
        </w:rPr>
        <w:t>,</w:t>
      </w:r>
      <w:r w:rsidR="00AE263D">
        <w:rPr>
          <w:sz w:val="22"/>
        </w:rPr>
        <w:t xml:space="preserve"> </w:t>
      </w:r>
      <w:r>
        <w:rPr>
          <w:sz w:val="22"/>
        </w:rPr>
        <w:t xml:space="preserve">a także prawo </w:t>
      </w:r>
      <w:r>
        <w:rPr>
          <w:sz w:val="22"/>
        </w:rPr>
        <w:lastRenderedPageBreak/>
        <w:t>pomijania przyjmującego zamówienie w miesięcznym harmonogramie, jeżeli uzna, że udzielanie świadczeń zdrowotnych przez przyjmującego zamówienie nie jest niezbędne dla wypełnienia zadań statu</w:t>
      </w:r>
      <w:r w:rsidR="00AE263D">
        <w:rPr>
          <w:sz w:val="22"/>
        </w:rPr>
        <w:t>towych Udzielającego zamówienia</w:t>
      </w:r>
      <w:r>
        <w:rPr>
          <w:sz w:val="22"/>
        </w:rPr>
        <w:t>.</w:t>
      </w:r>
    </w:p>
    <w:p w:rsidR="006E3199" w:rsidRDefault="006E3199">
      <w:pPr>
        <w:jc w:val="both"/>
        <w:rPr>
          <w:sz w:val="22"/>
        </w:rPr>
      </w:pPr>
    </w:p>
    <w:p w:rsidR="006E3199" w:rsidRDefault="006E3199">
      <w:pPr>
        <w:jc w:val="center"/>
        <w:rPr>
          <w:b/>
          <w:sz w:val="22"/>
        </w:rPr>
      </w:pPr>
      <w:r>
        <w:rPr>
          <w:b/>
          <w:sz w:val="22"/>
        </w:rPr>
        <w:t>§ 15</w:t>
      </w:r>
    </w:p>
    <w:p w:rsidR="006E3199" w:rsidRDefault="006E3199">
      <w:pPr>
        <w:jc w:val="center"/>
        <w:rPr>
          <w:b/>
          <w:sz w:val="22"/>
        </w:rPr>
      </w:pPr>
    </w:p>
    <w:p w:rsidR="006E3199" w:rsidRPr="00AE263D" w:rsidRDefault="006E3199" w:rsidP="00AE263D">
      <w:pPr>
        <w:numPr>
          <w:ilvl w:val="0"/>
          <w:numId w:val="8"/>
        </w:numPr>
        <w:tabs>
          <w:tab w:val="clear" w:pos="360"/>
          <w:tab w:val="num" w:pos="284"/>
        </w:tabs>
        <w:ind w:left="284" w:hanging="284"/>
        <w:jc w:val="both"/>
        <w:rPr>
          <w:b/>
          <w:sz w:val="22"/>
        </w:rPr>
      </w:pPr>
      <w:r>
        <w:rPr>
          <w:sz w:val="22"/>
        </w:rPr>
        <w:t xml:space="preserve">Strony ustalają, że wynagrodzenie  za jedną godzinę  dyżuru Przyjmującego zamówienie z tytułu wykonania niniejszej umowy wynosi </w:t>
      </w:r>
      <w:r w:rsidRPr="00AE263D">
        <w:rPr>
          <w:sz w:val="22"/>
        </w:rPr>
        <w:t>………………….</w:t>
      </w:r>
      <w:r>
        <w:rPr>
          <w:b/>
          <w:sz w:val="22"/>
        </w:rPr>
        <w:t>zł/godz</w:t>
      </w:r>
      <w:r w:rsidR="00AE263D">
        <w:rPr>
          <w:b/>
          <w:sz w:val="22"/>
        </w:rPr>
        <w:t xml:space="preserve">. </w:t>
      </w:r>
    </w:p>
    <w:p w:rsidR="006E3199" w:rsidRDefault="006E3199" w:rsidP="00AE263D">
      <w:pPr>
        <w:numPr>
          <w:ilvl w:val="0"/>
          <w:numId w:val="8"/>
        </w:numPr>
        <w:tabs>
          <w:tab w:val="clear" w:pos="360"/>
          <w:tab w:val="num" w:pos="284"/>
        </w:tabs>
        <w:ind w:left="284" w:hanging="284"/>
        <w:jc w:val="both"/>
        <w:rPr>
          <w:sz w:val="22"/>
        </w:rPr>
      </w:pPr>
      <w:r>
        <w:rPr>
          <w:sz w:val="22"/>
        </w:rPr>
        <w:t xml:space="preserve">Należność z tytułu wykonywania umowy będzie wypłacana Przyjmującemu zamówienie                 co miesiąc na podstawie wystawionej przez Przyjmującego zamówienie faktury/rachunku, zgodnie z wykonaną liczbą  godzin. </w:t>
      </w:r>
    </w:p>
    <w:p w:rsidR="006E3199" w:rsidRDefault="006E3199" w:rsidP="00AE263D">
      <w:pPr>
        <w:numPr>
          <w:ilvl w:val="0"/>
          <w:numId w:val="8"/>
        </w:numPr>
        <w:tabs>
          <w:tab w:val="clear" w:pos="360"/>
          <w:tab w:val="num" w:pos="284"/>
        </w:tabs>
        <w:ind w:left="284" w:hanging="284"/>
        <w:jc w:val="both"/>
        <w:rPr>
          <w:sz w:val="22"/>
        </w:rPr>
      </w:pPr>
      <w:r>
        <w:rPr>
          <w:sz w:val="22"/>
        </w:rPr>
        <w:t>Przyjmujący zamówienie  zobowiązany jest przedłożyć fakturę/rachunek po upływie miesiąca, za który ma zostać wypłacona należność.</w:t>
      </w:r>
    </w:p>
    <w:p w:rsidR="009B2A12" w:rsidRDefault="009B2A12" w:rsidP="009B2A12">
      <w:pPr>
        <w:numPr>
          <w:ilvl w:val="0"/>
          <w:numId w:val="8"/>
        </w:numPr>
        <w:tabs>
          <w:tab w:val="clear" w:pos="360"/>
          <w:tab w:val="num" w:pos="284"/>
        </w:tabs>
        <w:ind w:left="284" w:hanging="284"/>
        <w:jc w:val="both"/>
        <w:rPr>
          <w:sz w:val="22"/>
        </w:rPr>
      </w:pPr>
      <w:r>
        <w:rPr>
          <w:sz w:val="22"/>
        </w:rPr>
        <w:t>Wypłata wynagrodzenia następuje poprzez przelanie środków na konto bankowe wskazane na rachunku/fakturze Przyjmującego zamówienie w terminie:</w:t>
      </w:r>
    </w:p>
    <w:p w:rsidR="009B2A12" w:rsidRPr="00E53FAB" w:rsidRDefault="009B2A12" w:rsidP="009B2A12">
      <w:pPr>
        <w:pStyle w:val="Tekstpodstawowywcity"/>
        <w:numPr>
          <w:ilvl w:val="0"/>
          <w:numId w:val="20"/>
        </w:numPr>
        <w:jc w:val="both"/>
        <w:rPr>
          <w:sz w:val="22"/>
          <w:szCs w:val="22"/>
        </w:rPr>
      </w:pPr>
      <w:r w:rsidRPr="00E53FAB">
        <w:rPr>
          <w:sz w:val="22"/>
          <w:szCs w:val="22"/>
        </w:rPr>
        <w:t xml:space="preserve">12 dnia miesiąca – w </w:t>
      </w:r>
      <w:r w:rsidR="00AF547F">
        <w:rPr>
          <w:sz w:val="22"/>
          <w:szCs w:val="22"/>
        </w:rPr>
        <w:t xml:space="preserve">przypadku dostarczenia </w:t>
      </w:r>
      <w:r w:rsidRPr="00E53FAB">
        <w:rPr>
          <w:sz w:val="22"/>
          <w:szCs w:val="22"/>
        </w:rPr>
        <w:t>faktury</w:t>
      </w:r>
      <w:r w:rsidR="00AF547F">
        <w:rPr>
          <w:sz w:val="22"/>
          <w:szCs w:val="22"/>
        </w:rPr>
        <w:t>/rachunku</w:t>
      </w:r>
      <w:r w:rsidRPr="00E53FAB">
        <w:rPr>
          <w:sz w:val="22"/>
          <w:szCs w:val="22"/>
        </w:rPr>
        <w:t xml:space="preserve"> do 9 dnia miesiąca; </w:t>
      </w:r>
    </w:p>
    <w:p w:rsidR="009B2A12" w:rsidRPr="00E53FAB" w:rsidRDefault="009B2A12" w:rsidP="009B2A12">
      <w:pPr>
        <w:pStyle w:val="Tekstpodstawowywcity"/>
        <w:numPr>
          <w:ilvl w:val="0"/>
          <w:numId w:val="20"/>
        </w:numPr>
        <w:jc w:val="both"/>
        <w:rPr>
          <w:sz w:val="22"/>
          <w:szCs w:val="22"/>
        </w:rPr>
      </w:pPr>
      <w:r w:rsidRPr="00E53FAB">
        <w:rPr>
          <w:sz w:val="22"/>
          <w:szCs w:val="22"/>
        </w:rPr>
        <w:t xml:space="preserve">24 dnia miesiąca – w przypadku </w:t>
      </w:r>
      <w:r w:rsidR="00AF547F">
        <w:rPr>
          <w:sz w:val="22"/>
          <w:szCs w:val="22"/>
        </w:rPr>
        <w:t xml:space="preserve">dostarczenia </w:t>
      </w:r>
      <w:r w:rsidRPr="00E53FAB">
        <w:rPr>
          <w:sz w:val="22"/>
          <w:szCs w:val="22"/>
        </w:rPr>
        <w:t>faktury</w:t>
      </w:r>
      <w:r w:rsidR="00AF547F">
        <w:rPr>
          <w:sz w:val="22"/>
          <w:szCs w:val="22"/>
        </w:rPr>
        <w:t>/rachunku</w:t>
      </w:r>
      <w:r w:rsidRPr="00E53FAB">
        <w:rPr>
          <w:sz w:val="22"/>
          <w:szCs w:val="22"/>
        </w:rPr>
        <w:t xml:space="preserve"> po 9 dniu miesiąca.</w:t>
      </w:r>
    </w:p>
    <w:p w:rsidR="006E3199" w:rsidRDefault="006E3199" w:rsidP="00AE263D">
      <w:pPr>
        <w:numPr>
          <w:ilvl w:val="0"/>
          <w:numId w:val="8"/>
        </w:numPr>
        <w:tabs>
          <w:tab w:val="clear" w:pos="360"/>
          <w:tab w:val="num" w:pos="284"/>
        </w:tabs>
        <w:ind w:left="284" w:hanging="284"/>
        <w:jc w:val="both"/>
        <w:rPr>
          <w:b/>
          <w:sz w:val="22"/>
        </w:rPr>
      </w:pPr>
      <w:r>
        <w:rPr>
          <w:sz w:val="22"/>
        </w:rPr>
        <w:t>Strony dopuszczają możliwość zmiany wynagrodzenia, o którym mowa w ust. 1. Zmiana wymaga aneksu do niniejszej umowy.</w:t>
      </w:r>
    </w:p>
    <w:p w:rsidR="006E3199" w:rsidRDefault="006E3199">
      <w:pPr>
        <w:jc w:val="center"/>
        <w:rPr>
          <w:b/>
          <w:sz w:val="22"/>
        </w:rPr>
      </w:pPr>
    </w:p>
    <w:p w:rsidR="006E3199" w:rsidRDefault="006E3199">
      <w:pPr>
        <w:jc w:val="center"/>
        <w:rPr>
          <w:b/>
          <w:sz w:val="22"/>
        </w:rPr>
      </w:pPr>
      <w:r>
        <w:rPr>
          <w:b/>
          <w:sz w:val="22"/>
        </w:rPr>
        <w:t>§ 16</w:t>
      </w:r>
    </w:p>
    <w:p w:rsidR="006E3199" w:rsidRDefault="006E3199">
      <w:pPr>
        <w:jc w:val="center"/>
        <w:rPr>
          <w:b/>
          <w:sz w:val="22"/>
        </w:rPr>
      </w:pPr>
    </w:p>
    <w:p w:rsidR="006E3199" w:rsidRDefault="006E3199">
      <w:pPr>
        <w:numPr>
          <w:ilvl w:val="0"/>
          <w:numId w:val="15"/>
        </w:numPr>
        <w:tabs>
          <w:tab w:val="clear" w:pos="360"/>
          <w:tab w:val="num" w:pos="284"/>
        </w:tabs>
        <w:ind w:left="284" w:hanging="284"/>
        <w:jc w:val="both"/>
        <w:rPr>
          <w:sz w:val="22"/>
        </w:rPr>
      </w:pPr>
      <w:r>
        <w:rPr>
          <w:sz w:val="22"/>
        </w:rPr>
        <w:t>Strony ustalają karę umowną za niewykonanie  świadczeń objętych niniejszą umową, która wynosi 50% wynagrodzenia, jakie przysługiwałoby  Przyjmującemu zamówienie</w:t>
      </w:r>
      <w:r>
        <w:rPr>
          <w:sz w:val="24"/>
        </w:rPr>
        <w:t xml:space="preserve"> gdyby umowa była wykonana zgodnie z ustalonym harmonogramem. </w:t>
      </w:r>
      <w:r>
        <w:rPr>
          <w:sz w:val="22"/>
        </w:rPr>
        <w:t>Kara umowna obejmuje nieusprawiedliwione niewykonywanie świadczeń, które jest  równoznaczne z nieustaleniem zastępcy na czas nieobecności  Przyjmującego zamówienie na zaplanowanym dyżurze. Kara nie obejmuje natomiast przypadków losowych i niezawinionych zaniechaniem przez Przyjmującego zamówienie. Przypadki losowe i niezawinione Przyjmujący zamówienie winien pisemnie udokumentować Udzielającemu zamówienia.</w:t>
      </w:r>
    </w:p>
    <w:p w:rsidR="006E3199" w:rsidRDefault="006E3199">
      <w:pPr>
        <w:numPr>
          <w:ilvl w:val="0"/>
          <w:numId w:val="15"/>
        </w:numPr>
        <w:tabs>
          <w:tab w:val="clear" w:pos="360"/>
          <w:tab w:val="num" w:pos="284"/>
        </w:tabs>
        <w:ind w:left="284" w:hanging="284"/>
        <w:jc w:val="both"/>
        <w:rPr>
          <w:sz w:val="22"/>
        </w:rPr>
      </w:pPr>
      <w:r>
        <w:rPr>
          <w:sz w:val="22"/>
        </w:rPr>
        <w:t>Strony ustalają karę umowną w wysokości wynagrodzenia za jeden dyżur 3-godzinny przypadający w dzień powszedni w przypadku:</w:t>
      </w:r>
    </w:p>
    <w:p w:rsidR="006E3199" w:rsidRDefault="006E3199" w:rsidP="00221740">
      <w:pPr>
        <w:tabs>
          <w:tab w:val="num" w:pos="567"/>
        </w:tabs>
        <w:ind w:left="567" w:hanging="284"/>
        <w:jc w:val="both"/>
        <w:rPr>
          <w:sz w:val="22"/>
        </w:rPr>
      </w:pPr>
      <w:r>
        <w:rPr>
          <w:sz w:val="22"/>
        </w:rPr>
        <w:t>- niewykonania lub nienależytego wykonania obowiązków określonych  w § 8 ust. 1 i § 13 umowy;</w:t>
      </w:r>
    </w:p>
    <w:p w:rsidR="006E3199" w:rsidRDefault="006E3199" w:rsidP="00221740">
      <w:pPr>
        <w:tabs>
          <w:tab w:val="num" w:pos="567"/>
        </w:tabs>
        <w:ind w:left="567" w:hanging="284"/>
        <w:jc w:val="both"/>
        <w:rPr>
          <w:sz w:val="22"/>
        </w:rPr>
      </w:pPr>
      <w:r>
        <w:rPr>
          <w:sz w:val="22"/>
        </w:rPr>
        <w:t>- zachowania sprzecznego z zasadami etyki lekarskiej w trakcie udzielania świadczeń;</w:t>
      </w:r>
    </w:p>
    <w:p w:rsidR="006E3199" w:rsidRDefault="006E3199" w:rsidP="00221740">
      <w:pPr>
        <w:tabs>
          <w:tab w:val="num" w:pos="567"/>
        </w:tabs>
        <w:ind w:left="567" w:hanging="284"/>
        <w:jc w:val="both"/>
        <w:rPr>
          <w:sz w:val="22"/>
        </w:rPr>
      </w:pPr>
      <w:r>
        <w:rPr>
          <w:sz w:val="22"/>
        </w:rPr>
        <w:t>- niestosowania się do procedur, regulaminów, w tym Regulaminu Organizacyjnego i zarządzeń Udzielającego zamówienia.</w:t>
      </w:r>
    </w:p>
    <w:p w:rsidR="006E3199" w:rsidRDefault="006E3199">
      <w:pPr>
        <w:numPr>
          <w:ilvl w:val="0"/>
          <w:numId w:val="15"/>
        </w:numPr>
        <w:tabs>
          <w:tab w:val="clear" w:pos="360"/>
          <w:tab w:val="num" w:pos="284"/>
        </w:tabs>
        <w:ind w:left="284" w:hanging="284"/>
        <w:jc w:val="both"/>
        <w:rPr>
          <w:b/>
          <w:sz w:val="22"/>
        </w:rPr>
      </w:pPr>
      <w:r>
        <w:rPr>
          <w:sz w:val="22"/>
        </w:rPr>
        <w:t>W przypadku, gdy szkoda wynikająca z niewykonania lub nienależytego wykonania obowiązków przewyższy określone w ust.1 i 2 kary umowne, Udzielający zamówienia może od Przyjmującego zamówienie dochodzić odszkodowania na zasadach ogólnych.</w:t>
      </w:r>
    </w:p>
    <w:p w:rsidR="006E3199" w:rsidRDefault="006E3199">
      <w:pPr>
        <w:rPr>
          <w:b/>
          <w:sz w:val="22"/>
        </w:rPr>
      </w:pPr>
    </w:p>
    <w:p w:rsidR="006E3199" w:rsidRDefault="006E3199">
      <w:pPr>
        <w:jc w:val="center"/>
        <w:rPr>
          <w:b/>
          <w:sz w:val="22"/>
        </w:rPr>
      </w:pPr>
      <w:r>
        <w:rPr>
          <w:b/>
          <w:sz w:val="22"/>
        </w:rPr>
        <w:t>§ 17</w:t>
      </w:r>
    </w:p>
    <w:p w:rsidR="006E3199" w:rsidRDefault="006E3199">
      <w:pPr>
        <w:jc w:val="center"/>
        <w:rPr>
          <w:b/>
          <w:sz w:val="22"/>
        </w:rPr>
      </w:pPr>
    </w:p>
    <w:p w:rsidR="006E3199" w:rsidRDefault="006E3199" w:rsidP="00221740">
      <w:pPr>
        <w:pStyle w:val="Tekstpodstawowywcity21"/>
        <w:numPr>
          <w:ilvl w:val="0"/>
          <w:numId w:val="6"/>
        </w:numPr>
        <w:tabs>
          <w:tab w:val="clear" w:pos="360"/>
          <w:tab w:val="num" w:pos="284"/>
        </w:tabs>
        <w:ind w:left="284" w:hanging="284"/>
        <w:jc w:val="both"/>
        <w:rPr>
          <w:sz w:val="22"/>
        </w:rPr>
      </w:pPr>
      <w:r>
        <w:rPr>
          <w:sz w:val="22"/>
        </w:rPr>
        <w:t>Przyjmującego zamówienie obowiązuje bezwzględny zakaz udzielania bliskim osoby zmarłej informacji o funkcjonujących  zakładach pogrzebowych.</w:t>
      </w:r>
    </w:p>
    <w:p w:rsidR="006E3199" w:rsidRDefault="006E3199" w:rsidP="00221740">
      <w:pPr>
        <w:pStyle w:val="Tekstpodstawowywcity21"/>
        <w:numPr>
          <w:ilvl w:val="0"/>
          <w:numId w:val="6"/>
        </w:numPr>
        <w:tabs>
          <w:tab w:val="clear" w:pos="360"/>
          <w:tab w:val="num" w:pos="284"/>
        </w:tabs>
        <w:ind w:left="284" w:hanging="284"/>
        <w:jc w:val="both"/>
        <w:rPr>
          <w:b/>
          <w:sz w:val="22"/>
        </w:rPr>
      </w:pPr>
      <w:r>
        <w:rPr>
          <w:sz w:val="22"/>
        </w:rPr>
        <w:t>Przyjmującego zamówienie obowiązuje także bezwzględny zakaz udzielania informacji o osobach zmarłych zakładom pogrzebowym.</w:t>
      </w:r>
    </w:p>
    <w:p w:rsidR="006E3199" w:rsidRDefault="006E3199">
      <w:pPr>
        <w:jc w:val="center"/>
        <w:rPr>
          <w:b/>
          <w:sz w:val="22"/>
        </w:rPr>
      </w:pPr>
    </w:p>
    <w:p w:rsidR="006E3199" w:rsidRDefault="006E3199">
      <w:pPr>
        <w:jc w:val="center"/>
      </w:pPr>
      <w:r>
        <w:rPr>
          <w:b/>
          <w:sz w:val="22"/>
        </w:rPr>
        <w:t>§ 18</w:t>
      </w:r>
    </w:p>
    <w:p w:rsidR="006E3199" w:rsidRDefault="006E3199">
      <w:pPr>
        <w:jc w:val="center"/>
      </w:pPr>
    </w:p>
    <w:p w:rsidR="006E3199" w:rsidRDefault="006E3199" w:rsidP="00221740">
      <w:pPr>
        <w:numPr>
          <w:ilvl w:val="0"/>
          <w:numId w:val="9"/>
        </w:numPr>
        <w:tabs>
          <w:tab w:val="clear" w:pos="360"/>
          <w:tab w:val="num" w:pos="284"/>
        </w:tabs>
        <w:ind w:left="284" w:hanging="284"/>
        <w:jc w:val="both"/>
        <w:rPr>
          <w:sz w:val="22"/>
        </w:rPr>
      </w:pPr>
      <w:r>
        <w:rPr>
          <w:sz w:val="22"/>
          <w:szCs w:val="22"/>
        </w:rPr>
        <w:t>Przyjmując</w:t>
      </w:r>
      <w:r w:rsidR="006232E8">
        <w:rPr>
          <w:sz w:val="22"/>
          <w:szCs w:val="22"/>
        </w:rPr>
        <w:t xml:space="preserve">y zamówienie oświadcza, że nie </w:t>
      </w:r>
      <w:r>
        <w:rPr>
          <w:sz w:val="22"/>
          <w:szCs w:val="22"/>
        </w:rPr>
        <w:t>prowadzi działalności konkurencyjnej, tj. nie jest przedsiębiorcą, wspólnikiem s</w:t>
      </w:r>
      <w:r w:rsidR="00221740">
        <w:rPr>
          <w:sz w:val="22"/>
          <w:szCs w:val="22"/>
        </w:rPr>
        <w:t>półki osobowej, ani kapitałowej</w:t>
      </w:r>
      <w:r>
        <w:rPr>
          <w:sz w:val="22"/>
          <w:szCs w:val="22"/>
        </w:rPr>
        <w:t>, nie pełni funkcji, ani nie świadczy pracy, ani też nie świadczy usługi na rzecz innego podmiotu, którego przedmiotem działania jest udzielanie świadczeń zdrowotnych w rejonie działania Udzielającego zamówienia, w zakresie określonym</w:t>
      </w:r>
      <w:r>
        <w:rPr>
          <w:color w:val="FF0000"/>
          <w:sz w:val="22"/>
          <w:szCs w:val="22"/>
        </w:rPr>
        <w:t xml:space="preserve"> </w:t>
      </w:r>
      <w:r>
        <w:rPr>
          <w:sz w:val="22"/>
          <w:szCs w:val="22"/>
        </w:rPr>
        <w:t xml:space="preserve">niniejszą umową.                                                                      </w:t>
      </w:r>
    </w:p>
    <w:p w:rsidR="006E3199" w:rsidRDefault="006E3199" w:rsidP="00221740">
      <w:pPr>
        <w:numPr>
          <w:ilvl w:val="0"/>
          <w:numId w:val="9"/>
        </w:numPr>
        <w:tabs>
          <w:tab w:val="clear" w:pos="360"/>
          <w:tab w:val="num" w:pos="284"/>
          <w:tab w:val="left" w:pos="426"/>
        </w:tabs>
        <w:ind w:left="284" w:hanging="284"/>
        <w:jc w:val="both"/>
        <w:rPr>
          <w:b/>
          <w:sz w:val="22"/>
        </w:rPr>
      </w:pPr>
      <w:r>
        <w:rPr>
          <w:sz w:val="22"/>
        </w:rPr>
        <w:lastRenderedPageBreak/>
        <w:t>W trakcie obowiązywania umowy Przyjmujący zamówienie może prowadzić działalność konkurencyjną określoną w ust. 1 tylko po uzyskaniu zgody Udzielającego zamówienia.</w:t>
      </w:r>
    </w:p>
    <w:p w:rsidR="006E3199" w:rsidRDefault="006E3199">
      <w:pPr>
        <w:pStyle w:val="Tekstpodstawowywcity21"/>
        <w:ind w:left="0"/>
        <w:jc w:val="both"/>
        <w:rPr>
          <w:b/>
          <w:sz w:val="22"/>
        </w:rPr>
      </w:pPr>
    </w:p>
    <w:p w:rsidR="006E3199" w:rsidRDefault="006E3199">
      <w:pPr>
        <w:jc w:val="center"/>
        <w:rPr>
          <w:b/>
          <w:sz w:val="22"/>
        </w:rPr>
      </w:pPr>
      <w:r>
        <w:rPr>
          <w:b/>
          <w:sz w:val="22"/>
        </w:rPr>
        <w:t>§ 19</w:t>
      </w:r>
    </w:p>
    <w:p w:rsidR="006E3199" w:rsidRDefault="006E3199">
      <w:pPr>
        <w:jc w:val="center"/>
        <w:rPr>
          <w:b/>
          <w:sz w:val="22"/>
        </w:rPr>
      </w:pPr>
    </w:p>
    <w:p w:rsidR="006E3199" w:rsidRDefault="006E3199">
      <w:pPr>
        <w:numPr>
          <w:ilvl w:val="0"/>
          <w:numId w:val="4"/>
        </w:numPr>
        <w:tabs>
          <w:tab w:val="clear" w:pos="786"/>
          <w:tab w:val="num" w:pos="284"/>
        </w:tabs>
        <w:ind w:left="284" w:hanging="284"/>
        <w:jc w:val="both"/>
        <w:rPr>
          <w:sz w:val="22"/>
        </w:rPr>
      </w:pPr>
      <w:r>
        <w:rPr>
          <w:sz w:val="22"/>
        </w:rPr>
        <w:t xml:space="preserve">Niniejszą umowę zawiera się na czas określony od </w:t>
      </w:r>
      <w:r w:rsidR="00BD45B0">
        <w:rPr>
          <w:b/>
          <w:sz w:val="22"/>
        </w:rPr>
        <w:t xml:space="preserve"> 07</w:t>
      </w:r>
      <w:r w:rsidR="00DF3931">
        <w:rPr>
          <w:b/>
          <w:sz w:val="22"/>
        </w:rPr>
        <w:t>.0</w:t>
      </w:r>
      <w:r w:rsidR="00BD45B0">
        <w:rPr>
          <w:b/>
          <w:sz w:val="22"/>
        </w:rPr>
        <w:t>4</w:t>
      </w:r>
      <w:r w:rsidR="000C22EC">
        <w:rPr>
          <w:b/>
          <w:sz w:val="22"/>
        </w:rPr>
        <w:t>.2018</w:t>
      </w:r>
      <w:r>
        <w:rPr>
          <w:b/>
          <w:sz w:val="22"/>
        </w:rPr>
        <w:t xml:space="preserve"> r.</w:t>
      </w:r>
      <w:r>
        <w:rPr>
          <w:sz w:val="22"/>
        </w:rPr>
        <w:t xml:space="preserve"> do </w:t>
      </w:r>
      <w:r w:rsidR="000C22EC">
        <w:rPr>
          <w:b/>
          <w:sz w:val="22"/>
        </w:rPr>
        <w:t xml:space="preserve"> 31.12.2018 </w:t>
      </w:r>
      <w:r>
        <w:rPr>
          <w:b/>
          <w:sz w:val="22"/>
        </w:rPr>
        <w:t>r.</w:t>
      </w:r>
    </w:p>
    <w:p w:rsidR="006E3199" w:rsidRDefault="006E3199">
      <w:pPr>
        <w:numPr>
          <w:ilvl w:val="0"/>
          <w:numId w:val="4"/>
        </w:numPr>
        <w:tabs>
          <w:tab w:val="clear" w:pos="786"/>
          <w:tab w:val="num" w:pos="284"/>
        </w:tabs>
        <w:ind w:left="284" w:hanging="284"/>
        <w:jc w:val="both"/>
        <w:rPr>
          <w:sz w:val="22"/>
        </w:rPr>
      </w:pPr>
      <w:r>
        <w:rPr>
          <w:sz w:val="22"/>
        </w:rPr>
        <w:t>Umowa może zostać rozwiązana przez każdą ze stron z jednomiesięcznym okresem wypowiedzenia przypadającym  na koniec miesiąca kalendarzowego.</w:t>
      </w:r>
    </w:p>
    <w:p w:rsidR="006E3199" w:rsidRDefault="00C10D0A">
      <w:pPr>
        <w:numPr>
          <w:ilvl w:val="0"/>
          <w:numId w:val="4"/>
        </w:numPr>
        <w:tabs>
          <w:tab w:val="clear" w:pos="786"/>
          <w:tab w:val="num" w:pos="284"/>
        </w:tabs>
        <w:ind w:left="284" w:hanging="284"/>
        <w:jc w:val="both"/>
        <w:rPr>
          <w:sz w:val="22"/>
        </w:rPr>
      </w:pPr>
      <w:r>
        <w:rPr>
          <w:sz w:val="22"/>
        </w:rPr>
        <w:t xml:space="preserve">Umowa może zostać rozwiązana </w:t>
      </w:r>
      <w:r w:rsidR="006E3199">
        <w:rPr>
          <w:sz w:val="22"/>
        </w:rPr>
        <w:t>przez Udziela</w:t>
      </w:r>
      <w:r>
        <w:rPr>
          <w:sz w:val="22"/>
        </w:rPr>
        <w:t>jącego zamówienia bez zachowania</w:t>
      </w:r>
      <w:r w:rsidR="006E3199">
        <w:rPr>
          <w:sz w:val="22"/>
        </w:rPr>
        <w:t xml:space="preserve"> okresu wypowiedzenia w przypadku rażącego naruszenia postanowień umowy, w tym przede wszystkim:</w:t>
      </w:r>
    </w:p>
    <w:p w:rsidR="006E3199" w:rsidRDefault="006E3199" w:rsidP="00221740">
      <w:pPr>
        <w:numPr>
          <w:ilvl w:val="0"/>
          <w:numId w:val="2"/>
        </w:numPr>
        <w:tabs>
          <w:tab w:val="clear" w:pos="1146"/>
          <w:tab w:val="num" w:pos="284"/>
        </w:tabs>
        <w:ind w:left="567" w:hanging="283"/>
        <w:jc w:val="both"/>
        <w:rPr>
          <w:sz w:val="22"/>
        </w:rPr>
      </w:pPr>
      <w:r>
        <w:rPr>
          <w:sz w:val="22"/>
        </w:rPr>
        <w:t>odmowy ud</w:t>
      </w:r>
      <w:r w:rsidR="00221740">
        <w:rPr>
          <w:sz w:val="22"/>
        </w:rPr>
        <w:t>zielenia świadczenia medycznego;</w:t>
      </w:r>
    </w:p>
    <w:p w:rsidR="006E3199" w:rsidRDefault="006E3199" w:rsidP="00221740">
      <w:pPr>
        <w:numPr>
          <w:ilvl w:val="0"/>
          <w:numId w:val="2"/>
        </w:numPr>
        <w:tabs>
          <w:tab w:val="clear" w:pos="1146"/>
          <w:tab w:val="num" w:pos="284"/>
        </w:tabs>
        <w:ind w:left="567" w:hanging="283"/>
        <w:jc w:val="both"/>
        <w:rPr>
          <w:sz w:val="22"/>
        </w:rPr>
      </w:pPr>
      <w:r>
        <w:rPr>
          <w:sz w:val="22"/>
        </w:rPr>
        <w:t>samowolnego oddalenia się z miejsca wykonywania obowią</w:t>
      </w:r>
      <w:r w:rsidR="00221740">
        <w:rPr>
          <w:sz w:val="22"/>
        </w:rPr>
        <w:t>zków przed przybyciem zmiennika;</w:t>
      </w:r>
    </w:p>
    <w:p w:rsidR="006E3199" w:rsidRDefault="006E3199" w:rsidP="00221740">
      <w:pPr>
        <w:numPr>
          <w:ilvl w:val="0"/>
          <w:numId w:val="2"/>
        </w:numPr>
        <w:tabs>
          <w:tab w:val="clear" w:pos="1146"/>
          <w:tab w:val="num" w:pos="284"/>
        </w:tabs>
        <w:ind w:left="567" w:hanging="283"/>
        <w:jc w:val="both"/>
        <w:rPr>
          <w:sz w:val="22"/>
        </w:rPr>
      </w:pPr>
      <w:r>
        <w:rPr>
          <w:sz w:val="22"/>
        </w:rPr>
        <w:t xml:space="preserve">niestosowania się do procedur, regulaminów, w tym Regulaminu Organizacyjnego                    </w:t>
      </w:r>
      <w:r w:rsidR="00221740">
        <w:rPr>
          <w:sz w:val="22"/>
        </w:rPr>
        <w:br/>
      </w:r>
      <w:r>
        <w:rPr>
          <w:sz w:val="22"/>
        </w:rPr>
        <w:t>i zarządzeń wewnęt</w:t>
      </w:r>
      <w:r w:rsidR="00221740">
        <w:rPr>
          <w:sz w:val="22"/>
        </w:rPr>
        <w:t>rznych Udzielającego zamówienia;</w:t>
      </w:r>
    </w:p>
    <w:p w:rsidR="006E3199" w:rsidRDefault="006E3199" w:rsidP="00221740">
      <w:pPr>
        <w:numPr>
          <w:ilvl w:val="0"/>
          <w:numId w:val="2"/>
        </w:numPr>
        <w:tabs>
          <w:tab w:val="clear" w:pos="1146"/>
          <w:tab w:val="num" w:pos="284"/>
        </w:tabs>
        <w:ind w:left="567" w:hanging="283"/>
        <w:jc w:val="both"/>
        <w:rPr>
          <w:sz w:val="22"/>
        </w:rPr>
      </w:pPr>
      <w:r>
        <w:rPr>
          <w:sz w:val="22"/>
        </w:rPr>
        <w:t>przekazywania informacji o zgonie pacjenta jednostkom nieuprawn</w:t>
      </w:r>
      <w:r w:rsidR="00221740">
        <w:rPr>
          <w:sz w:val="22"/>
        </w:rPr>
        <w:t>ionym, tj. zakładom pogrzebowym;</w:t>
      </w:r>
    </w:p>
    <w:p w:rsidR="006E3199" w:rsidRDefault="006E3199" w:rsidP="00221740">
      <w:pPr>
        <w:numPr>
          <w:ilvl w:val="0"/>
          <w:numId w:val="2"/>
        </w:numPr>
        <w:tabs>
          <w:tab w:val="clear" w:pos="1146"/>
          <w:tab w:val="num" w:pos="284"/>
        </w:tabs>
        <w:ind w:left="567" w:hanging="283"/>
        <w:jc w:val="both"/>
        <w:rPr>
          <w:sz w:val="22"/>
        </w:rPr>
      </w:pPr>
      <w:r>
        <w:rPr>
          <w:sz w:val="22"/>
        </w:rPr>
        <w:t>informowania osób bliskich osobie z</w:t>
      </w:r>
      <w:r w:rsidR="00053ABA">
        <w:rPr>
          <w:sz w:val="22"/>
        </w:rPr>
        <w:t>marłej o zakładach pogrzebowych;</w:t>
      </w:r>
    </w:p>
    <w:p w:rsidR="006E3199" w:rsidRDefault="006E3199" w:rsidP="00221740">
      <w:pPr>
        <w:numPr>
          <w:ilvl w:val="0"/>
          <w:numId w:val="2"/>
        </w:numPr>
        <w:tabs>
          <w:tab w:val="clear" w:pos="1146"/>
          <w:tab w:val="num" w:pos="284"/>
        </w:tabs>
        <w:ind w:left="567" w:hanging="283"/>
        <w:jc w:val="both"/>
        <w:rPr>
          <w:sz w:val="22"/>
        </w:rPr>
      </w:pPr>
      <w:r>
        <w:rPr>
          <w:sz w:val="22"/>
        </w:rPr>
        <w:t xml:space="preserve">wykorzystywania sprzętu i aparatury medycznej przez Przyjmującego zamówienie                </w:t>
      </w:r>
      <w:r w:rsidR="00053ABA">
        <w:rPr>
          <w:sz w:val="22"/>
        </w:rPr>
        <w:br/>
      </w:r>
      <w:r>
        <w:rPr>
          <w:sz w:val="22"/>
        </w:rPr>
        <w:t>w innym celu niż wykonywanie usług obj</w:t>
      </w:r>
      <w:r w:rsidR="00053ABA">
        <w:rPr>
          <w:sz w:val="22"/>
        </w:rPr>
        <w:t>ętych zakresem niniejszej umowy;</w:t>
      </w:r>
    </w:p>
    <w:p w:rsidR="006E3199" w:rsidRDefault="006E3199" w:rsidP="00221740">
      <w:pPr>
        <w:numPr>
          <w:ilvl w:val="0"/>
          <w:numId w:val="2"/>
        </w:numPr>
        <w:tabs>
          <w:tab w:val="clear" w:pos="1146"/>
          <w:tab w:val="num" w:pos="284"/>
        </w:tabs>
        <w:ind w:left="567" w:hanging="283"/>
        <w:jc w:val="both"/>
        <w:rPr>
          <w:sz w:val="22"/>
        </w:rPr>
      </w:pPr>
      <w:r>
        <w:rPr>
          <w:sz w:val="22"/>
        </w:rPr>
        <w:t>wykonywania usług w stanie nietrzeźwości lub p</w:t>
      </w:r>
      <w:r w:rsidR="00053ABA">
        <w:rPr>
          <w:sz w:val="22"/>
        </w:rPr>
        <w:t>od wpływem środków odurzających;</w:t>
      </w:r>
    </w:p>
    <w:p w:rsidR="006E3199" w:rsidRDefault="006E3199" w:rsidP="00221740">
      <w:pPr>
        <w:numPr>
          <w:ilvl w:val="0"/>
          <w:numId w:val="2"/>
        </w:numPr>
        <w:tabs>
          <w:tab w:val="clear" w:pos="1146"/>
          <w:tab w:val="num" w:pos="284"/>
        </w:tabs>
        <w:ind w:left="567" w:hanging="283"/>
        <w:jc w:val="both"/>
        <w:rPr>
          <w:sz w:val="22"/>
        </w:rPr>
      </w:pPr>
      <w:r>
        <w:rPr>
          <w:sz w:val="22"/>
        </w:rPr>
        <w:t>nieusprawiedliwionej nieob</w:t>
      </w:r>
      <w:r w:rsidR="00053ABA">
        <w:rPr>
          <w:sz w:val="22"/>
        </w:rPr>
        <w:t>ecności na zaplanowanym dyżurze;</w:t>
      </w:r>
    </w:p>
    <w:p w:rsidR="006E3199" w:rsidRDefault="006E3199" w:rsidP="00221740">
      <w:pPr>
        <w:numPr>
          <w:ilvl w:val="0"/>
          <w:numId w:val="2"/>
        </w:numPr>
        <w:tabs>
          <w:tab w:val="clear" w:pos="1146"/>
          <w:tab w:val="num" w:pos="284"/>
        </w:tabs>
        <w:ind w:left="567" w:hanging="283"/>
        <w:jc w:val="both"/>
        <w:rPr>
          <w:sz w:val="22"/>
        </w:rPr>
      </w:pPr>
      <w:r>
        <w:rPr>
          <w:sz w:val="22"/>
        </w:rPr>
        <w:t>utraty prawa wykonywania zawodu lekarza, zawieszenia w prawie wykonywania zawodu lub ograniczenia w wykonywaniu określonych czynności medycznych oraz w przypadku, o którym mowa w § 9 ust. 2 niniejszej umowy, a także w przy</w:t>
      </w:r>
      <w:r w:rsidR="00053ABA">
        <w:rPr>
          <w:sz w:val="22"/>
        </w:rPr>
        <w:t xml:space="preserve">padku utraty uprawnień </w:t>
      </w:r>
      <w:r>
        <w:rPr>
          <w:sz w:val="22"/>
        </w:rPr>
        <w:t>do udzielania świadczeń zdrowotnych w związku z b</w:t>
      </w:r>
      <w:r w:rsidR="00053ABA">
        <w:rPr>
          <w:sz w:val="22"/>
        </w:rPr>
        <w:t>rakiem wymaganych kwalifikacji;</w:t>
      </w:r>
    </w:p>
    <w:p w:rsidR="006E3199" w:rsidRDefault="006E3199" w:rsidP="00221740">
      <w:pPr>
        <w:numPr>
          <w:ilvl w:val="0"/>
          <w:numId w:val="2"/>
        </w:numPr>
        <w:tabs>
          <w:tab w:val="clear" w:pos="1146"/>
          <w:tab w:val="num" w:pos="284"/>
        </w:tabs>
        <w:ind w:left="567" w:hanging="283"/>
        <w:jc w:val="both"/>
        <w:rPr>
          <w:b/>
          <w:sz w:val="22"/>
        </w:rPr>
      </w:pPr>
      <w:r>
        <w:rPr>
          <w:sz w:val="22"/>
        </w:rPr>
        <w:t>gdy Udzielający zamówienia nie posiada umowy z NFZ, umowa z NFZ obejmująca przedmiot niniejszej umowy uległa rozwiązaniu lub wartość kontraktu uległa zmniejszeniu.</w:t>
      </w:r>
    </w:p>
    <w:p w:rsidR="006E3199" w:rsidRDefault="006E3199">
      <w:pPr>
        <w:jc w:val="center"/>
        <w:rPr>
          <w:b/>
          <w:sz w:val="22"/>
        </w:rPr>
      </w:pPr>
    </w:p>
    <w:p w:rsidR="006E3199" w:rsidRDefault="006E3199">
      <w:pPr>
        <w:jc w:val="center"/>
        <w:rPr>
          <w:b/>
          <w:sz w:val="22"/>
        </w:rPr>
      </w:pPr>
      <w:r>
        <w:rPr>
          <w:b/>
          <w:sz w:val="22"/>
        </w:rPr>
        <w:t>§ 20</w:t>
      </w:r>
    </w:p>
    <w:p w:rsidR="006E3199" w:rsidRDefault="006E3199">
      <w:pPr>
        <w:jc w:val="center"/>
        <w:rPr>
          <w:b/>
          <w:sz w:val="22"/>
        </w:rPr>
      </w:pPr>
    </w:p>
    <w:p w:rsidR="006E3199" w:rsidRDefault="006E3199">
      <w:pPr>
        <w:jc w:val="both"/>
        <w:rPr>
          <w:sz w:val="22"/>
        </w:rPr>
      </w:pPr>
      <w:r>
        <w:rPr>
          <w:sz w:val="22"/>
        </w:rPr>
        <w:t>Za zgodą obu stron Przyjmujący zamówienie może wykonywać świadczenia zdrowotne poza określonym w niniejszej umowie zakresem, zgodnie z działalnością statutową Udzielającego zamówienia.</w:t>
      </w:r>
    </w:p>
    <w:p w:rsidR="006E3199" w:rsidRDefault="006E3199">
      <w:pPr>
        <w:rPr>
          <w:b/>
          <w:sz w:val="22"/>
        </w:rPr>
      </w:pPr>
    </w:p>
    <w:p w:rsidR="006E3199" w:rsidRDefault="006E3199">
      <w:pPr>
        <w:jc w:val="center"/>
        <w:rPr>
          <w:b/>
          <w:sz w:val="22"/>
        </w:rPr>
      </w:pPr>
      <w:r>
        <w:rPr>
          <w:b/>
          <w:sz w:val="22"/>
        </w:rPr>
        <w:t>§ 21</w:t>
      </w:r>
    </w:p>
    <w:p w:rsidR="006E3199" w:rsidRDefault="006E3199">
      <w:pPr>
        <w:jc w:val="center"/>
        <w:rPr>
          <w:b/>
          <w:sz w:val="22"/>
        </w:rPr>
      </w:pPr>
    </w:p>
    <w:p w:rsidR="006E3199" w:rsidRDefault="006E3199">
      <w:pPr>
        <w:jc w:val="both"/>
        <w:rPr>
          <w:sz w:val="22"/>
        </w:rPr>
      </w:pPr>
      <w:r>
        <w:rPr>
          <w:sz w:val="22"/>
        </w:rPr>
        <w:t>Zmiany do niniejszej umowy wymagają formy pisemnej pod rygorem nieważności.</w:t>
      </w:r>
    </w:p>
    <w:p w:rsidR="006E3199" w:rsidRDefault="006E3199">
      <w:pPr>
        <w:jc w:val="both"/>
        <w:rPr>
          <w:sz w:val="22"/>
        </w:rPr>
      </w:pPr>
    </w:p>
    <w:p w:rsidR="006E3199" w:rsidRDefault="006E3199">
      <w:pPr>
        <w:jc w:val="center"/>
        <w:rPr>
          <w:b/>
          <w:sz w:val="22"/>
        </w:rPr>
      </w:pPr>
      <w:r>
        <w:rPr>
          <w:b/>
          <w:sz w:val="22"/>
        </w:rPr>
        <w:t>§ 22</w:t>
      </w:r>
    </w:p>
    <w:p w:rsidR="006E3199" w:rsidRDefault="006E3199">
      <w:pPr>
        <w:jc w:val="center"/>
        <w:rPr>
          <w:b/>
          <w:sz w:val="22"/>
        </w:rPr>
      </w:pPr>
    </w:p>
    <w:p w:rsidR="006E3199" w:rsidRDefault="006E3199">
      <w:pPr>
        <w:jc w:val="both"/>
        <w:rPr>
          <w:b/>
          <w:sz w:val="22"/>
        </w:rPr>
      </w:pPr>
      <w:r>
        <w:rPr>
          <w:sz w:val="22"/>
        </w:rPr>
        <w:t>W sprawach nie unormowanych niniejszą umową mają zastosowanie przepisy Kodeksu cywilnego.</w:t>
      </w:r>
    </w:p>
    <w:p w:rsidR="006E3199" w:rsidRDefault="006E3199">
      <w:pPr>
        <w:jc w:val="center"/>
        <w:rPr>
          <w:b/>
          <w:sz w:val="22"/>
        </w:rPr>
      </w:pPr>
    </w:p>
    <w:p w:rsidR="006E3199" w:rsidRDefault="006E3199">
      <w:pPr>
        <w:jc w:val="center"/>
        <w:rPr>
          <w:b/>
          <w:sz w:val="22"/>
        </w:rPr>
      </w:pPr>
      <w:r>
        <w:rPr>
          <w:b/>
          <w:sz w:val="22"/>
        </w:rPr>
        <w:t>§ 23</w:t>
      </w:r>
    </w:p>
    <w:p w:rsidR="006E3199" w:rsidRDefault="006E3199">
      <w:pPr>
        <w:jc w:val="center"/>
        <w:rPr>
          <w:b/>
          <w:sz w:val="22"/>
        </w:rPr>
      </w:pPr>
    </w:p>
    <w:p w:rsidR="006E3199" w:rsidRDefault="006E3199">
      <w:pPr>
        <w:jc w:val="both"/>
        <w:rPr>
          <w:sz w:val="22"/>
        </w:rPr>
      </w:pPr>
      <w:r>
        <w:rPr>
          <w:sz w:val="22"/>
        </w:rPr>
        <w:t>Niniejsza umowa została sporządzona w dwóch jednobrzmiących egzemplarzach, po jednym                dla każdej ze stron.</w:t>
      </w:r>
    </w:p>
    <w:p w:rsidR="006E3199" w:rsidRDefault="006E3199">
      <w:pPr>
        <w:pStyle w:val="Nagwek3"/>
        <w:numPr>
          <w:ilvl w:val="2"/>
          <w:numId w:val="5"/>
        </w:numPr>
        <w:rPr>
          <w:sz w:val="22"/>
        </w:rPr>
      </w:pPr>
    </w:p>
    <w:p w:rsidR="006E3199" w:rsidRDefault="006E3199">
      <w:pPr>
        <w:rPr>
          <w:sz w:val="22"/>
        </w:rPr>
      </w:pPr>
    </w:p>
    <w:p w:rsidR="006E3199" w:rsidRDefault="006E3199">
      <w:pPr>
        <w:rPr>
          <w:sz w:val="22"/>
        </w:rPr>
      </w:pPr>
    </w:p>
    <w:p w:rsidR="006E3199" w:rsidRDefault="006E3199">
      <w:pPr>
        <w:pStyle w:val="Nagwek3"/>
        <w:numPr>
          <w:ilvl w:val="0"/>
          <w:numId w:val="0"/>
        </w:numPr>
        <w:ind w:left="720" w:hanging="720"/>
      </w:pPr>
      <w:r>
        <w:rPr>
          <w:sz w:val="22"/>
        </w:rPr>
        <w:t>PRZYJMUJĄCY ZAMÓWIENIE                                     UDZIELAJĄCY  ZAMÓWIENIA</w:t>
      </w:r>
    </w:p>
    <w:p w:rsidR="006E3199" w:rsidRDefault="006E3199">
      <w:r>
        <w:t xml:space="preserve">                                          </w:t>
      </w:r>
    </w:p>
    <w:p w:rsidR="006E3199" w:rsidRDefault="006E3199"/>
    <w:p w:rsidR="006E3199" w:rsidRDefault="006E3199"/>
    <w:p w:rsidR="006E3199" w:rsidRDefault="006E3199"/>
    <w:p w:rsidR="00A31E21" w:rsidRDefault="00A31E21">
      <w:pPr>
        <w:rPr>
          <w:b/>
          <w:sz w:val="22"/>
        </w:rPr>
      </w:pPr>
    </w:p>
    <w:sectPr w:rsidR="00A31E21" w:rsidSect="00A31E21">
      <w:footnotePr>
        <w:pos w:val="beneathText"/>
      </w:footnotePr>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5574CD4A"/>
    <w:name w:val="WW8Num2"/>
    <w:lvl w:ilvl="0">
      <w:start w:val="1"/>
      <w:numFmt w:val="lowerLetter"/>
      <w:lvlText w:val="%1)"/>
      <w:lvlJc w:val="left"/>
      <w:pPr>
        <w:tabs>
          <w:tab w:val="num" w:pos="1146"/>
        </w:tabs>
        <w:ind w:left="1146" w:hanging="360"/>
      </w:pPr>
      <w:rPr>
        <w:b w:val="0"/>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E3B2D74A"/>
    <w:name w:val="WW8Num4"/>
    <w:lvl w:ilvl="0">
      <w:start w:val="1"/>
      <w:numFmt w:val="decimal"/>
      <w:lvlText w:val="%1."/>
      <w:lvlJc w:val="left"/>
      <w:pPr>
        <w:tabs>
          <w:tab w:val="num" w:pos="786"/>
        </w:tabs>
        <w:ind w:left="786" w:hanging="360"/>
      </w:pPr>
      <w:rPr>
        <w:sz w:val="22"/>
        <w:szCs w:val="22"/>
      </w:rPr>
    </w:lvl>
  </w:abstractNum>
  <w:abstractNum w:abstractNumId="4">
    <w:nsid w:val="00000005"/>
    <w:multiLevelType w:val="multilevel"/>
    <w:tmpl w:val="E10AF75C"/>
    <w:name w:val="WW8Num5"/>
    <w:lvl w:ilvl="0">
      <w:start w:val="1"/>
      <w:numFmt w:val="decimal"/>
      <w:lvlText w:val="%1."/>
      <w:lvlJc w:val="left"/>
      <w:pPr>
        <w:tabs>
          <w:tab w:val="num" w:pos="360"/>
        </w:tabs>
        <w:ind w:left="360" w:hanging="360"/>
      </w:pPr>
    </w:lvl>
    <w:lvl w:ilvl="1">
      <w:start w:val="3"/>
      <w:numFmt w:val="decimal"/>
      <w:lvlText w:val=".%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6">
    <w:nsid w:val="00000007"/>
    <w:multiLevelType w:val="multilevel"/>
    <w:tmpl w:val="00000007"/>
    <w:name w:val="WW8Num7"/>
    <w:lvl w:ilvl="0">
      <w:start w:val="1"/>
      <w:numFmt w:val="lowerLetter"/>
      <w:lvlText w:val="%1)"/>
      <w:lvlJc w:val="left"/>
      <w:pPr>
        <w:tabs>
          <w:tab w:val="num" w:pos="0"/>
        </w:tabs>
        <w:ind w:left="1080" w:hanging="360"/>
      </w:pPr>
    </w:lvl>
    <w:lvl w:ilvl="1">
      <w:start w:val="1"/>
      <w:numFmt w:val="decimal"/>
      <w:lvlText w:val="%2."/>
      <w:lvlJc w:val="left"/>
      <w:pPr>
        <w:tabs>
          <w:tab w:val="num" w:pos="0"/>
        </w:tabs>
        <w:ind w:left="502" w:hanging="360"/>
      </w:pPr>
      <w:rPr>
        <w:rFonts w:ascii="Times New Roman" w:eastAsia="Times New Roman" w:hAnsi="Times New Roman" w:cs="Times New Roman"/>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7">
    <w:nsid w:val="00000008"/>
    <w:multiLevelType w:val="singleLevel"/>
    <w:tmpl w:val="00000008"/>
    <w:name w:val="WW8Num8"/>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8">
    <w:nsid w:val="00000009"/>
    <w:multiLevelType w:val="singleLevel"/>
    <w:tmpl w:val="5FB2A156"/>
    <w:name w:val="WW8Num9"/>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multilevel"/>
    <w:tmpl w:val="0000000B"/>
    <w:name w:val="WW8Num11"/>
    <w:lvl w:ilvl="0">
      <w:start w:val="1"/>
      <w:numFmt w:val="decimal"/>
      <w:lvlText w:val="%1."/>
      <w:lvlJc w:val="left"/>
      <w:pPr>
        <w:tabs>
          <w:tab w:val="num" w:pos="0"/>
        </w:tabs>
        <w:ind w:left="405" w:hanging="360"/>
      </w:pPr>
      <w:rPr>
        <w:rFonts w:ascii="Times New Roman" w:hAnsi="Times New Roman" w:cs="Times New Roman"/>
        <w:b w:val="0"/>
        <w:i w:val="0"/>
        <w:sz w:val="24"/>
      </w:rPr>
    </w:lvl>
    <w:lvl w:ilvl="1">
      <w:start w:val="1"/>
      <w:numFmt w:val="lowerLetter"/>
      <w:lvlText w:val="%2."/>
      <w:lvlJc w:val="left"/>
      <w:pPr>
        <w:tabs>
          <w:tab w:val="num" w:pos="0"/>
        </w:tabs>
        <w:ind w:left="1125" w:hanging="360"/>
      </w:pPr>
    </w:lvl>
    <w:lvl w:ilvl="2">
      <w:start w:val="1"/>
      <w:numFmt w:val="lowerRoman"/>
      <w:lvlText w:val="%3."/>
      <w:lvlJc w:val="lef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lef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left"/>
      <w:pPr>
        <w:tabs>
          <w:tab w:val="num" w:pos="0"/>
        </w:tabs>
        <w:ind w:left="6165" w:hanging="180"/>
      </w:pPr>
    </w:lvl>
  </w:abstractNum>
  <w:abstractNum w:abstractNumId="11">
    <w:nsid w:val="0000000C"/>
    <w:multiLevelType w:val="singleLevel"/>
    <w:tmpl w:val="890646A8"/>
    <w:name w:val="WW8Num12"/>
    <w:lvl w:ilvl="0">
      <w:start w:val="1"/>
      <w:numFmt w:val="decimal"/>
      <w:lvlText w:val="%1."/>
      <w:lvlJc w:val="left"/>
      <w:pPr>
        <w:tabs>
          <w:tab w:val="num" w:pos="360"/>
        </w:tabs>
        <w:ind w:left="360" w:hanging="360"/>
      </w:pPr>
      <w:rPr>
        <w:b w:val="0"/>
        <w:sz w:val="22"/>
        <w:szCs w:val="22"/>
      </w:rPr>
    </w:lvl>
  </w:abstractNum>
  <w:abstractNum w:abstractNumId="12">
    <w:nsid w:val="0000000D"/>
    <w:multiLevelType w:val="singleLevel"/>
    <w:tmpl w:val="F74A6B6C"/>
    <w:name w:val="WW8Num13"/>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14">
    <w:nsid w:val="0000000F"/>
    <w:multiLevelType w:val="singleLevel"/>
    <w:tmpl w:val="D4405C68"/>
    <w:name w:val="WW8Num15"/>
    <w:lvl w:ilvl="0">
      <w:start w:val="1"/>
      <w:numFmt w:val="decimal"/>
      <w:lvlText w:val="%1."/>
      <w:lvlJc w:val="left"/>
      <w:pPr>
        <w:tabs>
          <w:tab w:val="num" w:pos="360"/>
        </w:tabs>
        <w:ind w:left="360" w:hanging="360"/>
      </w:pPr>
      <w:rPr>
        <w:rFonts w:ascii="Times New Roman" w:hAnsi="Times New Roman" w:cs="Times New Roman"/>
        <w:b w:val="0"/>
        <w:i w:val="0"/>
        <w:color w:val="auto"/>
        <w:sz w:val="22"/>
        <w:szCs w:val="22"/>
        <w:vertAlign w:val="baseline"/>
      </w:r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1"/>
    <w:multiLevelType w:val="singleLevel"/>
    <w:tmpl w:val="B2D4248C"/>
    <w:name w:val="WW8Num17"/>
    <w:lvl w:ilvl="0">
      <w:start w:val="1"/>
      <w:numFmt w:val="decimal"/>
      <w:lvlText w:val="%1."/>
      <w:lvlJc w:val="left"/>
      <w:pPr>
        <w:tabs>
          <w:tab w:val="num" w:pos="502"/>
        </w:tabs>
        <w:ind w:left="502" w:hanging="360"/>
      </w:pPr>
      <w:rPr>
        <w:b w:val="0"/>
      </w:rPr>
    </w:lvl>
  </w:abstractNum>
  <w:abstractNum w:abstractNumId="17">
    <w:nsid w:val="00000012"/>
    <w:multiLevelType w:val="singleLevel"/>
    <w:tmpl w:val="00000012"/>
    <w:name w:val="WW8Num18"/>
    <w:lvl w:ilvl="0">
      <w:start w:val="1"/>
      <w:numFmt w:val="decimal"/>
      <w:lvlText w:val="%1."/>
      <w:lvlJc w:val="left"/>
      <w:pPr>
        <w:tabs>
          <w:tab w:val="num" w:pos="502"/>
        </w:tabs>
        <w:ind w:left="502" w:hanging="360"/>
      </w:pPr>
    </w:lvl>
  </w:abstractNum>
  <w:abstractNum w:abstractNumId="18">
    <w:nsid w:val="00000013"/>
    <w:multiLevelType w:val="multilevel"/>
    <w:tmpl w:val="00000013"/>
    <w:name w:val="WW8Num19"/>
    <w:lvl w:ilvl="0">
      <w:start w:val="2"/>
      <w:numFmt w:val="none"/>
      <w:suff w:val="nothing"/>
      <w:lvlText w:val=""/>
      <w:lvlJc w:val="left"/>
      <w:pPr>
        <w:tabs>
          <w:tab w:val="num" w:pos="0"/>
        </w:tabs>
        <w:ind w:left="432" w:hanging="432"/>
      </w:pPr>
    </w:lvl>
    <w:lvl w:ilvl="1">
      <w:start w:val="3"/>
      <w:numFmt w:val="decimal"/>
      <w:lvlText w:val=".%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nsid w:val="49FC15C3"/>
    <w:multiLevelType w:val="hybridMultilevel"/>
    <w:tmpl w:val="CA98D51A"/>
    <w:lvl w:ilvl="0" w:tplc="F6EC654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584FAC"/>
    <w:rsid w:val="00016C77"/>
    <w:rsid w:val="00053ABA"/>
    <w:rsid w:val="000B0B30"/>
    <w:rsid w:val="000C22EC"/>
    <w:rsid w:val="000E7204"/>
    <w:rsid w:val="0010404D"/>
    <w:rsid w:val="001C4015"/>
    <w:rsid w:val="00221740"/>
    <w:rsid w:val="00256EF3"/>
    <w:rsid w:val="003800B1"/>
    <w:rsid w:val="003F1A59"/>
    <w:rsid w:val="0043462B"/>
    <w:rsid w:val="004B0796"/>
    <w:rsid w:val="004D7273"/>
    <w:rsid w:val="00533D03"/>
    <w:rsid w:val="00584FAC"/>
    <w:rsid w:val="006232E8"/>
    <w:rsid w:val="00642693"/>
    <w:rsid w:val="006E3199"/>
    <w:rsid w:val="00776F5F"/>
    <w:rsid w:val="007A7312"/>
    <w:rsid w:val="008B44A1"/>
    <w:rsid w:val="008D6497"/>
    <w:rsid w:val="008F0464"/>
    <w:rsid w:val="009666A9"/>
    <w:rsid w:val="009B2A12"/>
    <w:rsid w:val="00A31E21"/>
    <w:rsid w:val="00A5370D"/>
    <w:rsid w:val="00AE263D"/>
    <w:rsid w:val="00AF547F"/>
    <w:rsid w:val="00B36A04"/>
    <w:rsid w:val="00BD45B0"/>
    <w:rsid w:val="00BE53C1"/>
    <w:rsid w:val="00C10D0A"/>
    <w:rsid w:val="00CD3ECC"/>
    <w:rsid w:val="00D27106"/>
    <w:rsid w:val="00D6330A"/>
    <w:rsid w:val="00D93878"/>
    <w:rsid w:val="00DF3931"/>
    <w:rsid w:val="00FB3CC5"/>
    <w:rsid w:val="00FE2810"/>
    <w:rsid w:val="00FF0B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6C77"/>
    <w:pPr>
      <w:suppressAutoHyphens/>
    </w:pPr>
    <w:rPr>
      <w:lang w:eastAsia="ar-SA"/>
    </w:rPr>
  </w:style>
  <w:style w:type="paragraph" w:styleId="Nagwek1">
    <w:name w:val="heading 1"/>
    <w:basedOn w:val="Normalny"/>
    <w:next w:val="Normalny"/>
    <w:qFormat/>
    <w:rsid w:val="00016C77"/>
    <w:pPr>
      <w:keepNext/>
      <w:numPr>
        <w:numId w:val="1"/>
      </w:numPr>
      <w:outlineLvl w:val="0"/>
    </w:pPr>
    <w:rPr>
      <w:sz w:val="28"/>
    </w:rPr>
  </w:style>
  <w:style w:type="paragraph" w:styleId="Nagwek2">
    <w:name w:val="heading 2"/>
    <w:basedOn w:val="Normalny"/>
    <w:next w:val="Normalny"/>
    <w:qFormat/>
    <w:rsid w:val="00016C77"/>
    <w:pPr>
      <w:keepNext/>
      <w:numPr>
        <w:ilvl w:val="1"/>
        <w:numId w:val="1"/>
      </w:numPr>
      <w:outlineLvl w:val="1"/>
    </w:pPr>
    <w:rPr>
      <w:sz w:val="24"/>
    </w:rPr>
  </w:style>
  <w:style w:type="paragraph" w:styleId="Nagwek3">
    <w:name w:val="heading 3"/>
    <w:basedOn w:val="Normalny"/>
    <w:next w:val="Normalny"/>
    <w:qFormat/>
    <w:rsid w:val="00016C77"/>
    <w:pPr>
      <w:keepNext/>
      <w:numPr>
        <w:ilvl w:val="2"/>
        <w:numId w:val="1"/>
      </w:numP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6z0">
    <w:name w:val="WW8Num6z0"/>
    <w:rsid w:val="00016C77"/>
    <w:rPr>
      <w:rFonts w:ascii="Times New Roman" w:hAnsi="Times New Roman" w:cs="Times New Roman"/>
      <w:b w:val="0"/>
      <w:i w:val="0"/>
      <w:sz w:val="24"/>
    </w:rPr>
  </w:style>
  <w:style w:type="character" w:customStyle="1" w:styleId="WW8Num7z1">
    <w:name w:val="WW8Num7z1"/>
    <w:rsid w:val="00016C77"/>
    <w:rPr>
      <w:rFonts w:ascii="Times New Roman" w:eastAsia="Times New Roman" w:hAnsi="Times New Roman" w:cs="Times New Roman"/>
    </w:rPr>
  </w:style>
  <w:style w:type="character" w:customStyle="1" w:styleId="WW8Num8z0">
    <w:name w:val="WW8Num8z0"/>
    <w:rsid w:val="00016C77"/>
    <w:rPr>
      <w:rFonts w:ascii="Times New Roman" w:hAnsi="Times New Roman" w:cs="Times New Roman"/>
      <w:b w:val="0"/>
      <w:i w:val="0"/>
      <w:sz w:val="24"/>
    </w:rPr>
  </w:style>
  <w:style w:type="character" w:customStyle="1" w:styleId="WW8Num9z0">
    <w:name w:val="WW8Num9z0"/>
    <w:rsid w:val="00016C77"/>
    <w:rPr>
      <w:rFonts w:ascii="Times New Roman" w:eastAsia="Times New Roman" w:hAnsi="Times New Roman" w:cs="Times New Roman"/>
    </w:rPr>
  </w:style>
  <w:style w:type="character" w:customStyle="1" w:styleId="WW8Num11z0">
    <w:name w:val="WW8Num11z0"/>
    <w:rsid w:val="00016C77"/>
    <w:rPr>
      <w:rFonts w:ascii="Times New Roman" w:hAnsi="Times New Roman" w:cs="Times New Roman"/>
      <w:b w:val="0"/>
      <w:i w:val="0"/>
      <w:sz w:val="24"/>
    </w:rPr>
  </w:style>
  <w:style w:type="character" w:customStyle="1" w:styleId="WW8Num12z0">
    <w:name w:val="WW8Num12z0"/>
    <w:rsid w:val="00016C77"/>
    <w:rPr>
      <w:sz w:val="22"/>
      <w:szCs w:val="22"/>
    </w:rPr>
  </w:style>
  <w:style w:type="character" w:customStyle="1" w:styleId="WW8Num14z0">
    <w:name w:val="WW8Num14z0"/>
    <w:rsid w:val="00016C77"/>
    <w:rPr>
      <w:rFonts w:ascii="Times New Roman" w:hAnsi="Times New Roman" w:cs="Times New Roman"/>
      <w:b w:val="0"/>
      <w:i w:val="0"/>
      <w:sz w:val="24"/>
    </w:rPr>
  </w:style>
  <w:style w:type="character" w:customStyle="1" w:styleId="WW8Num15z0">
    <w:name w:val="WW8Num15z0"/>
    <w:rsid w:val="00016C77"/>
    <w:rPr>
      <w:rFonts w:ascii="Times New Roman" w:hAnsi="Times New Roman" w:cs="Times New Roman"/>
      <w:b w:val="0"/>
      <w:i w:val="0"/>
      <w:color w:val="auto"/>
      <w:sz w:val="20"/>
    </w:rPr>
  </w:style>
  <w:style w:type="character" w:customStyle="1" w:styleId="WW8Num4z0">
    <w:name w:val="WW8Num4z0"/>
    <w:rsid w:val="00016C77"/>
    <w:rPr>
      <w:sz w:val="22"/>
      <w:szCs w:val="22"/>
    </w:rPr>
  </w:style>
  <w:style w:type="character" w:customStyle="1" w:styleId="WW8Num12z1">
    <w:name w:val="WW8Num12z1"/>
    <w:rsid w:val="00016C77"/>
    <w:rPr>
      <w:rFonts w:ascii="Times New Roman" w:eastAsia="Times New Roman" w:hAnsi="Times New Roman" w:cs="Times New Roman"/>
    </w:rPr>
  </w:style>
  <w:style w:type="character" w:customStyle="1" w:styleId="WW8Num17z0">
    <w:name w:val="WW8Num17z0"/>
    <w:rsid w:val="00016C77"/>
    <w:rPr>
      <w:rFonts w:ascii="Times New Roman" w:eastAsia="Times New Roman" w:hAnsi="Times New Roman" w:cs="Times New Roman"/>
    </w:rPr>
  </w:style>
  <w:style w:type="character" w:customStyle="1" w:styleId="WW8Num18z0">
    <w:name w:val="WW8Num18z0"/>
    <w:rsid w:val="00016C77"/>
    <w:rPr>
      <w:b w:val="0"/>
      <w:i w:val="0"/>
    </w:rPr>
  </w:style>
  <w:style w:type="character" w:customStyle="1" w:styleId="WW8Num22z0">
    <w:name w:val="WW8Num22z0"/>
    <w:rsid w:val="00016C77"/>
    <w:rPr>
      <w:rFonts w:ascii="Times New Roman" w:eastAsia="Times New Roman" w:hAnsi="Times New Roman" w:cs="Times New Roman"/>
    </w:rPr>
  </w:style>
  <w:style w:type="character" w:customStyle="1" w:styleId="WW8Num23z0">
    <w:name w:val="WW8Num23z0"/>
    <w:rsid w:val="00016C77"/>
    <w:rPr>
      <w:rFonts w:ascii="Times New Roman" w:hAnsi="Times New Roman" w:cs="Times New Roman"/>
      <w:b w:val="0"/>
      <w:i w:val="0"/>
      <w:sz w:val="24"/>
    </w:rPr>
  </w:style>
  <w:style w:type="character" w:customStyle="1" w:styleId="WW8Num26z1">
    <w:name w:val="WW8Num26z1"/>
    <w:rsid w:val="00016C77"/>
    <w:rPr>
      <w:rFonts w:ascii="Times New Roman" w:eastAsia="Times New Roman" w:hAnsi="Times New Roman" w:cs="Times New Roman"/>
    </w:rPr>
  </w:style>
  <w:style w:type="character" w:customStyle="1" w:styleId="Absatz-Standardschriftart">
    <w:name w:val="Absatz-Standardschriftart"/>
    <w:rsid w:val="00016C77"/>
  </w:style>
  <w:style w:type="character" w:customStyle="1" w:styleId="WW8Num2z0">
    <w:name w:val="WW8Num2z0"/>
    <w:rsid w:val="00016C77"/>
    <w:rPr>
      <w:rFonts w:ascii="Symbol" w:hAnsi="Symbol" w:cs="Symbol"/>
    </w:rPr>
  </w:style>
  <w:style w:type="character" w:customStyle="1" w:styleId="WW8Num5z0">
    <w:name w:val="WW8Num5z0"/>
    <w:rsid w:val="00016C77"/>
    <w:rPr>
      <w:sz w:val="22"/>
      <w:szCs w:val="22"/>
    </w:rPr>
  </w:style>
  <w:style w:type="character" w:customStyle="1" w:styleId="WW8Num6z1">
    <w:name w:val="WW8Num6z1"/>
    <w:rsid w:val="00016C77"/>
    <w:rPr>
      <w:rFonts w:ascii="Times New Roman" w:eastAsia="Times New Roman" w:hAnsi="Times New Roman" w:cs="Times New Roman"/>
    </w:rPr>
  </w:style>
  <w:style w:type="character" w:customStyle="1" w:styleId="WW8Num9z1">
    <w:name w:val="WW8Num9z1"/>
    <w:rsid w:val="00016C77"/>
    <w:rPr>
      <w:rFonts w:ascii="Courier New" w:hAnsi="Courier New" w:cs="Courier New"/>
    </w:rPr>
  </w:style>
  <w:style w:type="character" w:customStyle="1" w:styleId="WW8Num9z2">
    <w:name w:val="WW8Num9z2"/>
    <w:rsid w:val="00016C77"/>
    <w:rPr>
      <w:rFonts w:ascii="Wingdings" w:hAnsi="Wingdings" w:cs="Wingdings"/>
    </w:rPr>
  </w:style>
  <w:style w:type="character" w:customStyle="1" w:styleId="WW8Num9z3">
    <w:name w:val="WW8Num9z3"/>
    <w:rsid w:val="00016C77"/>
    <w:rPr>
      <w:rFonts w:ascii="Symbol" w:hAnsi="Symbol" w:cs="Symbol"/>
    </w:rPr>
  </w:style>
  <w:style w:type="character" w:customStyle="1" w:styleId="WW8Num18z1">
    <w:name w:val="WW8Num18z1"/>
    <w:rsid w:val="00016C77"/>
    <w:rPr>
      <w:sz w:val="22"/>
      <w:szCs w:val="22"/>
    </w:rPr>
  </w:style>
  <w:style w:type="character" w:customStyle="1" w:styleId="WW8Num20z0">
    <w:name w:val="WW8Num20z0"/>
    <w:rsid w:val="00016C77"/>
    <w:rPr>
      <w:rFonts w:ascii="Times New Roman" w:hAnsi="Times New Roman" w:cs="Times New Roman"/>
      <w:b w:val="0"/>
      <w:i w:val="0"/>
      <w:sz w:val="24"/>
    </w:rPr>
  </w:style>
  <w:style w:type="character" w:customStyle="1" w:styleId="WW8Num24z0">
    <w:name w:val="WW8Num24z0"/>
    <w:rsid w:val="00016C77"/>
    <w:rPr>
      <w:rFonts w:ascii="Times New Roman" w:hAnsi="Times New Roman" w:cs="Times New Roman"/>
      <w:b w:val="0"/>
      <w:i w:val="0"/>
      <w:color w:val="auto"/>
      <w:sz w:val="20"/>
    </w:rPr>
  </w:style>
  <w:style w:type="character" w:customStyle="1" w:styleId="WW8Num26z0">
    <w:name w:val="WW8Num26z0"/>
    <w:rsid w:val="00016C77"/>
    <w:rPr>
      <w:sz w:val="22"/>
      <w:szCs w:val="22"/>
    </w:rPr>
  </w:style>
  <w:style w:type="character" w:customStyle="1" w:styleId="WW8Num30z0">
    <w:name w:val="WW8Num30z0"/>
    <w:rsid w:val="00016C77"/>
    <w:rPr>
      <w:b w:val="0"/>
      <w:i w:val="0"/>
    </w:rPr>
  </w:style>
  <w:style w:type="character" w:customStyle="1" w:styleId="WW8Num31z1">
    <w:name w:val="WW8Num31z1"/>
    <w:rsid w:val="00016C77"/>
    <w:rPr>
      <w:b w:val="0"/>
    </w:rPr>
  </w:style>
  <w:style w:type="character" w:customStyle="1" w:styleId="WW8Num33z1">
    <w:name w:val="WW8Num33z1"/>
    <w:rsid w:val="00016C77"/>
    <w:rPr>
      <w:rFonts w:ascii="Times New Roman" w:eastAsia="Times New Roman" w:hAnsi="Times New Roman" w:cs="Times New Roman"/>
    </w:rPr>
  </w:style>
  <w:style w:type="character" w:customStyle="1" w:styleId="WW8Num36z0">
    <w:name w:val="WW8Num36z0"/>
    <w:rsid w:val="00016C77"/>
    <w:rPr>
      <w:b w:val="0"/>
    </w:rPr>
  </w:style>
  <w:style w:type="character" w:customStyle="1" w:styleId="WW8Num38z0">
    <w:name w:val="WW8Num38z0"/>
    <w:rsid w:val="00016C77"/>
    <w:rPr>
      <w:rFonts w:ascii="Times New Roman" w:eastAsia="Times New Roman" w:hAnsi="Times New Roman" w:cs="Times New Roman"/>
    </w:rPr>
  </w:style>
  <w:style w:type="character" w:customStyle="1" w:styleId="WW8Num39z0">
    <w:name w:val="WW8Num39z0"/>
    <w:rsid w:val="00016C77"/>
    <w:rPr>
      <w:b w:val="0"/>
      <w:i w:val="0"/>
    </w:rPr>
  </w:style>
  <w:style w:type="character" w:customStyle="1" w:styleId="WW8Num40z0">
    <w:name w:val="WW8Num40z0"/>
    <w:rsid w:val="00016C77"/>
    <w:rPr>
      <w:rFonts w:ascii="Times New Roman" w:hAnsi="Times New Roman" w:cs="Times New Roman"/>
      <w:b w:val="0"/>
      <w:i w:val="0"/>
      <w:sz w:val="24"/>
    </w:rPr>
  </w:style>
  <w:style w:type="character" w:customStyle="1" w:styleId="WW8Num41z0">
    <w:name w:val="WW8Num41z0"/>
    <w:rsid w:val="00016C77"/>
    <w:rPr>
      <w:rFonts w:ascii="Times New Roman" w:eastAsia="Times New Roman" w:hAnsi="Times New Roman" w:cs="Times New Roman"/>
    </w:rPr>
  </w:style>
  <w:style w:type="character" w:customStyle="1" w:styleId="WW8Num44z1">
    <w:name w:val="WW8Num44z1"/>
    <w:rsid w:val="00016C77"/>
    <w:rPr>
      <w:rFonts w:ascii="Times New Roman" w:eastAsia="Times New Roman" w:hAnsi="Times New Roman" w:cs="Times New Roman"/>
    </w:rPr>
  </w:style>
  <w:style w:type="character" w:customStyle="1" w:styleId="Domylnaczcionkaakapitu1">
    <w:name w:val="Domyślna czcionka akapitu1"/>
    <w:rsid w:val="00016C77"/>
  </w:style>
  <w:style w:type="character" w:styleId="Numerstrony">
    <w:name w:val="page number"/>
    <w:basedOn w:val="Domylnaczcionkaakapitu1"/>
    <w:semiHidden/>
    <w:rsid w:val="00016C77"/>
  </w:style>
  <w:style w:type="character" w:customStyle="1" w:styleId="Znakiprzypiswdolnych">
    <w:name w:val="Znaki przypisów dolnych"/>
    <w:rsid w:val="00016C77"/>
    <w:rPr>
      <w:vertAlign w:val="superscript"/>
    </w:rPr>
  </w:style>
  <w:style w:type="paragraph" w:styleId="Nagwek">
    <w:name w:val="header"/>
    <w:basedOn w:val="Normalny"/>
    <w:next w:val="Tekstpodstawowy"/>
    <w:semiHidden/>
    <w:rsid w:val="00016C77"/>
    <w:pPr>
      <w:tabs>
        <w:tab w:val="center" w:pos="4536"/>
        <w:tab w:val="right" w:pos="9072"/>
      </w:tabs>
    </w:pPr>
  </w:style>
  <w:style w:type="paragraph" w:styleId="Tekstpodstawowy">
    <w:name w:val="Body Text"/>
    <w:basedOn w:val="Normalny"/>
    <w:semiHidden/>
    <w:rsid w:val="00016C77"/>
    <w:rPr>
      <w:sz w:val="28"/>
    </w:rPr>
  </w:style>
  <w:style w:type="paragraph" w:styleId="Lista">
    <w:name w:val="List"/>
    <w:basedOn w:val="Tekstpodstawowy"/>
    <w:semiHidden/>
    <w:rsid w:val="00016C77"/>
    <w:rPr>
      <w:rFonts w:cs="Tahoma"/>
    </w:rPr>
  </w:style>
  <w:style w:type="paragraph" w:styleId="Podpis">
    <w:name w:val="Signature"/>
    <w:basedOn w:val="Normalny"/>
    <w:semiHidden/>
    <w:rsid w:val="00016C77"/>
    <w:pPr>
      <w:suppressLineNumbers/>
      <w:spacing w:before="120" w:after="120"/>
    </w:pPr>
    <w:rPr>
      <w:rFonts w:cs="Mangal"/>
      <w:i/>
      <w:iCs/>
      <w:sz w:val="24"/>
      <w:szCs w:val="24"/>
    </w:rPr>
  </w:style>
  <w:style w:type="paragraph" w:customStyle="1" w:styleId="Indeks">
    <w:name w:val="Indeks"/>
    <w:basedOn w:val="Normalny"/>
    <w:rsid w:val="00016C77"/>
    <w:pPr>
      <w:suppressLineNumbers/>
    </w:pPr>
    <w:rPr>
      <w:rFonts w:cs="Tahoma"/>
    </w:rPr>
  </w:style>
  <w:style w:type="paragraph" w:customStyle="1" w:styleId="Nagwek10">
    <w:name w:val="Nagłówek1"/>
    <w:basedOn w:val="Normalny"/>
    <w:next w:val="Tekstpodstawowy"/>
    <w:rsid w:val="00016C77"/>
    <w:pPr>
      <w:keepNext/>
      <w:spacing w:before="240" w:after="120"/>
    </w:pPr>
    <w:rPr>
      <w:rFonts w:ascii="Arial" w:eastAsia="MS Mincho" w:hAnsi="Arial" w:cs="Tahoma"/>
      <w:sz w:val="28"/>
      <w:szCs w:val="28"/>
    </w:rPr>
  </w:style>
  <w:style w:type="paragraph" w:customStyle="1" w:styleId="Podpis1">
    <w:name w:val="Podpis1"/>
    <w:basedOn w:val="Normalny"/>
    <w:rsid w:val="00016C77"/>
    <w:pPr>
      <w:suppressLineNumbers/>
      <w:spacing w:before="120" w:after="120"/>
    </w:pPr>
    <w:rPr>
      <w:rFonts w:cs="Tahoma"/>
      <w:i/>
      <w:iCs/>
      <w:sz w:val="24"/>
      <w:szCs w:val="24"/>
    </w:rPr>
  </w:style>
  <w:style w:type="paragraph" w:customStyle="1" w:styleId="Tekstpodstawowy21">
    <w:name w:val="Tekst podstawowy 21"/>
    <w:basedOn w:val="Normalny"/>
    <w:rsid w:val="00016C77"/>
    <w:rPr>
      <w:sz w:val="24"/>
    </w:rPr>
  </w:style>
  <w:style w:type="paragraph" w:styleId="Tekstprzypisudolnego">
    <w:name w:val="footnote text"/>
    <w:basedOn w:val="Normalny"/>
    <w:semiHidden/>
    <w:rsid w:val="00016C77"/>
  </w:style>
  <w:style w:type="paragraph" w:customStyle="1" w:styleId="Tekstpodstawowy31">
    <w:name w:val="Tekst podstawowy 31"/>
    <w:basedOn w:val="Normalny"/>
    <w:rsid w:val="00016C77"/>
    <w:rPr>
      <w:i/>
      <w:sz w:val="24"/>
    </w:rPr>
  </w:style>
  <w:style w:type="paragraph" w:styleId="Tekstpodstawowywcity">
    <w:name w:val="Body Text Indent"/>
    <w:basedOn w:val="Normalny"/>
    <w:semiHidden/>
    <w:rsid w:val="00016C77"/>
    <w:pPr>
      <w:ind w:firstLine="426"/>
    </w:pPr>
    <w:rPr>
      <w:sz w:val="24"/>
    </w:rPr>
  </w:style>
  <w:style w:type="paragraph" w:customStyle="1" w:styleId="Tekstpodstawowywcity21">
    <w:name w:val="Tekst podstawowy wcięty 21"/>
    <w:basedOn w:val="Normalny"/>
    <w:rsid w:val="00016C77"/>
    <w:pPr>
      <w:ind w:left="426"/>
    </w:pPr>
    <w:rPr>
      <w:sz w:val="24"/>
    </w:rPr>
  </w:style>
  <w:style w:type="paragraph" w:customStyle="1" w:styleId="Tekstpodstawowywcity31">
    <w:name w:val="Tekst podstawowy wcięty 31"/>
    <w:basedOn w:val="Normalny"/>
    <w:rsid w:val="00016C77"/>
    <w:pPr>
      <w:ind w:left="360"/>
    </w:pPr>
  </w:style>
  <w:style w:type="paragraph" w:styleId="Stopka">
    <w:name w:val="footer"/>
    <w:basedOn w:val="Normalny"/>
    <w:semiHidden/>
    <w:rsid w:val="00016C77"/>
    <w:pPr>
      <w:tabs>
        <w:tab w:val="center" w:pos="4536"/>
        <w:tab w:val="right" w:pos="9072"/>
      </w:tabs>
    </w:pPr>
  </w:style>
  <w:style w:type="paragraph" w:styleId="Tekstdymka">
    <w:name w:val="Balloon Text"/>
    <w:basedOn w:val="Normalny"/>
    <w:rsid w:val="00016C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2003</Words>
  <Characters>12021</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Grazyna</dc:creator>
  <cp:keywords/>
  <cp:lastModifiedBy>gstryczek</cp:lastModifiedBy>
  <cp:revision>26</cp:revision>
  <cp:lastPrinted>2013-11-27T10:57:00Z</cp:lastPrinted>
  <dcterms:created xsi:type="dcterms:W3CDTF">2016-11-07T10:19:00Z</dcterms:created>
  <dcterms:modified xsi:type="dcterms:W3CDTF">2018-03-19T06:51:00Z</dcterms:modified>
</cp:coreProperties>
</file>