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691329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5</w:t>
      </w:r>
      <w:r w:rsidR="00AB0240">
        <w:rPr>
          <w:b/>
          <w:i/>
          <w:sz w:val="32"/>
          <w:szCs w:val="32"/>
        </w:rPr>
        <w:t>.2018 r. do 31.12.2018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5C09F0" w:rsidRDefault="00D516A8" w:rsidP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zespołach specjalistycznych</w:t>
      </w:r>
      <w:r w:rsidR="005C09F0" w:rsidRPr="006C3B49">
        <w:rPr>
          <w:b/>
          <w:i/>
          <w:sz w:val="32"/>
          <w:szCs w:val="32"/>
        </w:rPr>
        <w:t xml:space="preserve"> ratownictwa medycznego</w:t>
      </w:r>
    </w:p>
    <w:p w:rsidR="00D516A8" w:rsidRPr="006C3B49" w:rsidRDefault="00D516A8" w:rsidP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godzinach od 7.00 do 15.00 w dni powszednie.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kwiecień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414E3B">
        <w:rPr>
          <w:b/>
          <w:i/>
          <w:sz w:val="32"/>
          <w:szCs w:val="32"/>
        </w:rPr>
        <w:t>8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160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5C09F0" w:rsidRPr="006C3B49" w:rsidRDefault="005C09F0" w:rsidP="00003319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w zespołach specjalistycznych ratownictwa medycznego</w:t>
      </w:r>
      <w:r w:rsidR="00D516A8">
        <w:rPr>
          <w:b/>
          <w:sz w:val="21"/>
          <w:szCs w:val="21"/>
        </w:rPr>
        <w:t xml:space="preserve"> w dni powszednie w godzinach                    od 7.00 do 15.00</w:t>
      </w:r>
      <w:r w:rsidRPr="006C3B49">
        <w:rPr>
          <w:b/>
          <w:sz w:val="21"/>
          <w:szCs w:val="21"/>
        </w:rPr>
        <w:t xml:space="preserve"> </w:t>
      </w:r>
      <w:r w:rsidR="006E48EF" w:rsidRPr="006C3B49">
        <w:rPr>
          <w:sz w:val="21"/>
          <w:szCs w:val="21"/>
        </w:rPr>
        <w:t>Udzielającego zamówienia</w:t>
      </w:r>
      <w:r w:rsidRPr="006C3B49">
        <w:rPr>
          <w:sz w:val="21"/>
          <w:szCs w:val="21"/>
        </w:rPr>
        <w:t>,</w:t>
      </w:r>
      <w:r w:rsidR="006E48EF" w:rsidRPr="006C3B49">
        <w:rPr>
          <w:sz w:val="21"/>
          <w:szCs w:val="21"/>
        </w:rPr>
        <w:t xml:space="preserve"> o którym mowa w ust. 2., l</w:t>
      </w:r>
      <w:r w:rsidRPr="006C3B49">
        <w:rPr>
          <w:sz w:val="21"/>
          <w:szCs w:val="21"/>
        </w:rPr>
        <w:t xml:space="preserve">iczba godzin </w:t>
      </w:r>
      <w:r w:rsidR="00CC21B9">
        <w:rPr>
          <w:sz w:val="21"/>
          <w:szCs w:val="21"/>
        </w:rPr>
        <w:t xml:space="preserve">                               </w:t>
      </w:r>
      <w:r w:rsidRPr="006C3B49">
        <w:rPr>
          <w:sz w:val="21"/>
          <w:szCs w:val="21"/>
        </w:rPr>
        <w:t xml:space="preserve">do zakontraktowania – średnio </w:t>
      </w:r>
      <w:r w:rsidR="005677C4">
        <w:rPr>
          <w:b/>
          <w:sz w:val="21"/>
          <w:szCs w:val="21"/>
        </w:rPr>
        <w:t>504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zespołach ratownictwa medycznego </w:t>
      </w:r>
      <w:r w:rsidR="006E48EF" w:rsidRPr="006C3B49">
        <w:rPr>
          <w:sz w:val="21"/>
          <w:szCs w:val="21"/>
        </w:rPr>
        <w:t xml:space="preserve">polega na udzielaniu świadczeń </w:t>
      </w:r>
      <w:r w:rsidR="00D516A8">
        <w:rPr>
          <w:sz w:val="21"/>
          <w:szCs w:val="21"/>
        </w:rPr>
        <w:t>w godzinach od 7.00 do 15.00 w dni powszednie ,</w:t>
      </w:r>
      <w:r w:rsidRPr="006C3B49">
        <w:rPr>
          <w:sz w:val="21"/>
          <w:szCs w:val="21"/>
        </w:rPr>
        <w:t xml:space="preserve">w miejscu zdarzenia oraz </w:t>
      </w:r>
      <w:r w:rsidR="00D516A8">
        <w:rPr>
          <w:sz w:val="21"/>
          <w:szCs w:val="21"/>
        </w:rPr>
        <w:t xml:space="preserve">                            </w:t>
      </w:r>
      <w:r w:rsidRPr="006C3B49">
        <w:rPr>
          <w:sz w:val="21"/>
          <w:szCs w:val="21"/>
        </w:rPr>
        <w:t>w mie</w:t>
      </w:r>
      <w:r w:rsidR="006E48EF" w:rsidRPr="006C3B49">
        <w:rPr>
          <w:sz w:val="21"/>
          <w:szCs w:val="21"/>
        </w:rPr>
        <w:t>jscach stacjonowania zespołów tj.</w:t>
      </w:r>
      <w:r w:rsidRPr="006C3B49">
        <w:rPr>
          <w:sz w:val="21"/>
          <w:szCs w:val="21"/>
        </w:rPr>
        <w:t>: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5C09F0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41E2" w:rsidRPr="006C3B49" w:rsidRDefault="00B041E2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99380E">
        <w:rPr>
          <w:sz w:val="21"/>
          <w:szCs w:val="21"/>
        </w:rPr>
        <w:t>1868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w dni powszednie</w:t>
      </w:r>
      <w:r w:rsidR="00D516A8">
        <w:rPr>
          <w:sz w:val="21"/>
          <w:szCs w:val="21"/>
        </w:rPr>
        <w:t xml:space="preserve"> w godzinach od 7.00 do 15.00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lastRenderedPageBreak/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8B35A3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CC21B9">
        <w:rPr>
          <w:b/>
          <w:sz w:val="21"/>
          <w:szCs w:val="21"/>
        </w:rPr>
        <w:t>5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5C09F0" w:rsidRPr="00CC21B9" w:rsidRDefault="00B041E2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Udzielający zamówienia przyjmuje, </w:t>
      </w:r>
      <w:r w:rsidR="005C09F0" w:rsidRPr="00CC21B9">
        <w:rPr>
          <w:sz w:val="21"/>
          <w:szCs w:val="21"/>
        </w:rPr>
        <w:t xml:space="preserve">że </w:t>
      </w:r>
      <w:r w:rsidR="00CC21B9" w:rsidRPr="00CC21B9">
        <w:rPr>
          <w:sz w:val="21"/>
          <w:szCs w:val="21"/>
        </w:rPr>
        <w:t>d</w:t>
      </w:r>
      <w:r w:rsidR="005C09F0" w:rsidRPr="00CC21B9">
        <w:rPr>
          <w:sz w:val="21"/>
          <w:szCs w:val="21"/>
        </w:rPr>
        <w:t>la lekarza systemu praca w dni powszednie (pn-pt) do po</w:t>
      </w:r>
      <w:r w:rsidR="00F735AA" w:rsidRPr="00CC21B9">
        <w:rPr>
          <w:sz w:val="21"/>
          <w:szCs w:val="21"/>
        </w:rPr>
        <w:t>łudnia rozpoczyna się o godz. 7</w:t>
      </w:r>
      <w:r w:rsidR="005C09F0" w:rsidRPr="00CC21B9">
        <w:rPr>
          <w:sz w:val="21"/>
          <w:szCs w:val="21"/>
          <w:vertAlign w:val="superscript"/>
        </w:rPr>
        <w:t>00</w:t>
      </w:r>
      <w:r w:rsidR="00F735AA" w:rsidRPr="00CC21B9">
        <w:rPr>
          <w:sz w:val="21"/>
          <w:szCs w:val="21"/>
        </w:rPr>
        <w:t xml:space="preserve"> i kończy</w:t>
      </w:r>
      <w:r>
        <w:rPr>
          <w:sz w:val="21"/>
          <w:szCs w:val="21"/>
        </w:rPr>
        <w:t xml:space="preserve"> </w:t>
      </w:r>
      <w:r w:rsidR="00F735AA" w:rsidRPr="00CC21B9">
        <w:rPr>
          <w:sz w:val="21"/>
          <w:szCs w:val="21"/>
        </w:rPr>
        <w:t xml:space="preserve"> o godz. 15</w:t>
      </w:r>
      <w:r w:rsidR="005C09F0" w:rsidRPr="00CC21B9">
        <w:rPr>
          <w:sz w:val="21"/>
          <w:szCs w:val="21"/>
          <w:vertAlign w:val="superscript"/>
        </w:rPr>
        <w:t>00</w:t>
      </w:r>
      <w:r w:rsidR="00CC21B9" w:rsidRPr="00CC21B9">
        <w:rPr>
          <w:sz w:val="21"/>
          <w:szCs w:val="21"/>
        </w:rPr>
        <w:t>.</w:t>
      </w:r>
      <w:r w:rsidR="00F735AA" w:rsidRPr="00CC21B9">
        <w:rPr>
          <w:sz w:val="21"/>
          <w:szCs w:val="21"/>
        </w:rPr>
        <w:t xml:space="preserve">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CC21B9">
        <w:rPr>
          <w:sz w:val="21"/>
          <w:szCs w:val="21"/>
        </w:rPr>
        <w:t>Świadczenia udzielane będą przez lekar</w:t>
      </w:r>
      <w:r w:rsidR="00EB1053" w:rsidRPr="00CC21B9">
        <w:rPr>
          <w:sz w:val="21"/>
          <w:szCs w:val="21"/>
        </w:rPr>
        <w:t>zy wedłu</w:t>
      </w:r>
      <w:r w:rsidR="00F735AA" w:rsidRPr="00CC21B9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CC21B9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6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5C09F0" w:rsidRPr="006C3B49" w:rsidRDefault="005C09F0" w:rsidP="0047459D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D93D39" w:rsidRDefault="00D93D39" w:rsidP="00D93D39">
      <w:pPr>
        <w:pStyle w:val="Tekstpodstawowywcity"/>
        <w:ind w:left="0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="005C09F0" w:rsidRPr="00CC21B9">
        <w:rPr>
          <w:sz w:val="21"/>
          <w:szCs w:val="21"/>
        </w:rPr>
        <w:t>w zespole specjalistycznym – winien spełniać warunki dla lekarza systemu, określone w art. 3 ust.</w:t>
      </w:r>
      <w:r w:rsidR="00EB1053" w:rsidRPr="00CC21B9">
        <w:rPr>
          <w:sz w:val="21"/>
          <w:szCs w:val="21"/>
        </w:rPr>
        <w:t xml:space="preserve"> </w:t>
      </w:r>
      <w:r w:rsidR="005C09F0" w:rsidRPr="00CC21B9">
        <w:rPr>
          <w:sz w:val="21"/>
          <w:szCs w:val="21"/>
        </w:rPr>
        <w:t>3 ustawy z dnia 8 września 2006 r. o Państwowym Ratownictwie Medycznym (t.</w:t>
      </w:r>
      <w:r w:rsidR="00EB1053" w:rsidRPr="00CC21B9">
        <w:rPr>
          <w:sz w:val="21"/>
          <w:szCs w:val="21"/>
        </w:rPr>
        <w:t xml:space="preserve"> </w:t>
      </w:r>
      <w:r w:rsidR="005C09F0" w:rsidRPr="00CC21B9">
        <w:rPr>
          <w:sz w:val="21"/>
          <w:szCs w:val="21"/>
        </w:rPr>
        <w:t xml:space="preserve">j. Dz. U. </w:t>
      </w:r>
      <w:r w:rsidR="00EB1053" w:rsidRPr="00CC21B9">
        <w:rPr>
          <w:sz w:val="21"/>
          <w:szCs w:val="21"/>
        </w:rPr>
        <w:br/>
      </w:r>
      <w:r w:rsidR="0099380E" w:rsidRPr="00CC21B9">
        <w:rPr>
          <w:sz w:val="21"/>
          <w:szCs w:val="21"/>
        </w:rPr>
        <w:t xml:space="preserve">z 2016 r. poz. 1868 </w:t>
      </w:r>
      <w:r w:rsidR="005C09F0" w:rsidRPr="00CC21B9">
        <w:rPr>
          <w:sz w:val="21"/>
          <w:szCs w:val="21"/>
        </w:rPr>
        <w:t xml:space="preserve">z </w:t>
      </w:r>
      <w:proofErr w:type="spellStart"/>
      <w:r w:rsidR="005C09F0" w:rsidRPr="00CC21B9">
        <w:rPr>
          <w:sz w:val="21"/>
          <w:szCs w:val="21"/>
        </w:rPr>
        <w:t>późn</w:t>
      </w:r>
      <w:proofErr w:type="spellEnd"/>
      <w:r w:rsidR="005C09F0" w:rsidRPr="00CC21B9">
        <w:rPr>
          <w:sz w:val="21"/>
          <w:szCs w:val="21"/>
        </w:rPr>
        <w:t xml:space="preserve">. zm.) oraz w Rozporządzeniu Ministra Zdrowia z dnia 24 września 2013 r. w sprawie świadczeń gwarantowanych z </w:t>
      </w:r>
      <w:r w:rsidR="00EB1053" w:rsidRPr="00CC21B9">
        <w:rPr>
          <w:sz w:val="21"/>
          <w:szCs w:val="21"/>
        </w:rPr>
        <w:t>zakresu ratownictwa medycznego (</w:t>
      </w:r>
      <w:r w:rsidR="005C09F0" w:rsidRPr="00CC21B9">
        <w:rPr>
          <w:sz w:val="21"/>
          <w:szCs w:val="21"/>
        </w:rPr>
        <w:t>Dz. U.</w:t>
      </w:r>
      <w:r w:rsidR="00EB1053" w:rsidRPr="00CC21B9">
        <w:rPr>
          <w:sz w:val="21"/>
          <w:szCs w:val="21"/>
        </w:rPr>
        <w:t xml:space="preserve"> </w:t>
      </w:r>
      <w:r w:rsidR="0099380E" w:rsidRPr="00CC21B9">
        <w:rPr>
          <w:sz w:val="21"/>
          <w:szCs w:val="21"/>
        </w:rPr>
        <w:t xml:space="preserve"> </w:t>
      </w:r>
      <w:r w:rsidR="00367DE3" w:rsidRPr="00CC21B9">
        <w:rPr>
          <w:sz w:val="21"/>
          <w:szCs w:val="21"/>
        </w:rPr>
        <w:t>z 201</w:t>
      </w:r>
      <w:r w:rsidR="00EC4EC0" w:rsidRPr="00CC21B9">
        <w:rPr>
          <w:sz w:val="21"/>
          <w:szCs w:val="21"/>
        </w:rPr>
        <w:t>3</w:t>
      </w:r>
      <w:r w:rsidR="00EB1053" w:rsidRPr="00CC21B9">
        <w:rPr>
          <w:sz w:val="21"/>
          <w:szCs w:val="21"/>
        </w:rPr>
        <w:t xml:space="preserve"> r.</w:t>
      </w:r>
      <w:r w:rsidR="005C09F0" w:rsidRPr="00CC21B9">
        <w:rPr>
          <w:sz w:val="21"/>
          <w:szCs w:val="21"/>
        </w:rPr>
        <w:t xml:space="preserve"> poz.</w:t>
      </w:r>
      <w:r w:rsidR="00EB1053" w:rsidRPr="00CC21B9">
        <w:rPr>
          <w:sz w:val="21"/>
          <w:szCs w:val="21"/>
        </w:rPr>
        <w:t xml:space="preserve"> </w:t>
      </w:r>
      <w:r w:rsidR="00EC4EC0" w:rsidRPr="00CC21B9">
        <w:rPr>
          <w:sz w:val="21"/>
          <w:szCs w:val="21"/>
        </w:rPr>
        <w:t>1176</w:t>
      </w:r>
      <w:r>
        <w:rPr>
          <w:sz w:val="21"/>
          <w:szCs w:val="21"/>
        </w:rPr>
        <w:t xml:space="preserve">               </w:t>
      </w:r>
      <w:r w:rsidR="0099380E" w:rsidRPr="00CC21B9">
        <w:rPr>
          <w:sz w:val="21"/>
          <w:szCs w:val="21"/>
        </w:rPr>
        <w:t xml:space="preserve"> z </w:t>
      </w:r>
      <w:proofErr w:type="spellStart"/>
      <w:r w:rsidR="0099380E" w:rsidRPr="00CC21B9">
        <w:rPr>
          <w:sz w:val="21"/>
          <w:szCs w:val="21"/>
        </w:rPr>
        <w:t>późn</w:t>
      </w:r>
      <w:proofErr w:type="spellEnd"/>
      <w:r w:rsidR="0099380E" w:rsidRPr="00CC21B9">
        <w:rPr>
          <w:sz w:val="21"/>
          <w:szCs w:val="21"/>
        </w:rPr>
        <w:t xml:space="preserve">. </w:t>
      </w:r>
      <w:r w:rsidR="005C09F0" w:rsidRPr="00CC21B9">
        <w:rPr>
          <w:sz w:val="21"/>
          <w:szCs w:val="21"/>
        </w:rPr>
        <w:t>zm</w:t>
      </w:r>
      <w:r w:rsidR="0099380E" w:rsidRPr="00CC21B9">
        <w:rPr>
          <w:sz w:val="21"/>
          <w:szCs w:val="21"/>
        </w:rPr>
        <w:t>.</w:t>
      </w:r>
      <w:r w:rsidR="005C09F0" w:rsidRPr="00CC21B9">
        <w:rPr>
          <w:sz w:val="21"/>
          <w:szCs w:val="21"/>
        </w:rPr>
        <w:t>)</w:t>
      </w:r>
      <w:r w:rsidR="00EB1053" w:rsidRPr="00CC21B9">
        <w:rPr>
          <w:sz w:val="21"/>
          <w:szCs w:val="21"/>
        </w:rPr>
        <w:t>;</w:t>
      </w:r>
      <w:r>
        <w:rPr>
          <w:sz w:val="21"/>
          <w:szCs w:val="21"/>
        </w:rPr>
        <w:t xml:space="preserve">  </w:t>
      </w:r>
    </w:p>
    <w:p w:rsidR="005C09F0" w:rsidRPr="00CC21B9" w:rsidRDefault="00CC21B9" w:rsidP="00D93D39">
      <w:pPr>
        <w:pStyle w:val="Tekstpodstawowywcity"/>
        <w:ind w:left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 w:rsidR="005C09F0" w:rsidRPr="00CC21B9">
        <w:rPr>
          <w:color w:val="000000"/>
          <w:sz w:val="21"/>
          <w:szCs w:val="21"/>
        </w:rPr>
        <w:t xml:space="preserve">Kryteria wyboru najkorzystniejszych ofert zostały określone w </w:t>
      </w:r>
      <w:r w:rsidR="00F275E9" w:rsidRPr="00CC21B9">
        <w:rPr>
          <w:sz w:val="21"/>
          <w:szCs w:val="21"/>
        </w:rPr>
        <w:t xml:space="preserve">§ </w:t>
      </w:r>
      <w:r w:rsidR="00D93D39">
        <w:rPr>
          <w:sz w:val="21"/>
          <w:szCs w:val="21"/>
        </w:rPr>
        <w:t>16</w:t>
      </w:r>
      <w:r w:rsidR="005C09F0" w:rsidRPr="00CC21B9">
        <w:rPr>
          <w:sz w:val="21"/>
          <w:szCs w:val="21"/>
        </w:rPr>
        <w:t xml:space="preserve"> SWK</w:t>
      </w:r>
      <w:r w:rsidR="005C09F0" w:rsidRPr="00CC21B9">
        <w:rPr>
          <w:color w:val="000000" w:themeColor="text1"/>
          <w:sz w:val="21"/>
          <w:szCs w:val="21"/>
        </w:rPr>
        <w:t>.</w:t>
      </w:r>
    </w:p>
    <w:p w:rsidR="005C09F0" w:rsidRPr="006C3B49" w:rsidRDefault="00D93D39" w:rsidP="00D93D39">
      <w:pPr>
        <w:pStyle w:val="Tekstpodstawowywcity"/>
        <w:ind w:left="0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5C09F0"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5C09F0" w:rsidRPr="006C3B49" w:rsidRDefault="00D93D39" w:rsidP="00D93D39">
      <w:pPr>
        <w:pStyle w:val="Tekstpodstawowywcity"/>
        <w:ind w:left="0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5C09F0"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90376C" w:rsidRDefault="00D93D39" w:rsidP="00D93D3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5C09F0"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 w:rsidR="00314E0E">
        <w:rPr>
          <w:sz w:val="21"/>
          <w:szCs w:val="21"/>
        </w:rPr>
        <w:t>półki osobowej, ani kapitałowej</w:t>
      </w:r>
      <w:r w:rsidR="005C09F0"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 w:rsidR="00314E0E">
        <w:rPr>
          <w:sz w:val="21"/>
          <w:szCs w:val="21"/>
        </w:rPr>
        <w:t xml:space="preserve">dzielanie świadczeń zdrowotnych </w:t>
      </w:r>
      <w:r w:rsidR="005C09F0" w:rsidRPr="006C3B49">
        <w:rPr>
          <w:sz w:val="21"/>
          <w:szCs w:val="21"/>
        </w:rPr>
        <w:t>w rejonie działania Udzielającego zamówienia, w zakresie określonym</w:t>
      </w:r>
      <w:r w:rsidR="005C09F0" w:rsidRPr="006C3B49">
        <w:rPr>
          <w:color w:val="FF0000"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 xml:space="preserve">niniejszym postępowaniem.     </w:t>
      </w:r>
    </w:p>
    <w:p w:rsidR="005C09F0" w:rsidRDefault="00D93D39" w:rsidP="00D93D3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="005C09F0"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CC21B9" w:rsidRPr="00942ACE" w:rsidRDefault="00CC21B9" w:rsidP="00D93D39">
      <w:pPr>
        <w:ind w:left="284"/>
        <w:jc w:val="both"/>
        <w:rPr>
          <w:sz w:val="21"/>
          <w:szCs w:val="21"/>
        </w:rPr>
      </w:pP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CC21B9">
        <w:rPr>
          <w:b/>
          <w:sz w:val="21"/>
          <w:szCs w:val="21"/>
        </w:rPr>
        <w:t>7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§ </w:t>
      </w:r>
      <w:r w:rsidR="00CC21B9">
        <w:rPr>
          <w:b/>
          <w:sz w:val="21"/>
          <w:szCs w:val="21"/>
        </w:rPr>
        <w:t>8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CC21B9">
        <w:rPr>
          <w:b/>
          <w:sz w:val="21"/>
          <w:szCs w:val="21"/>
        </w:rPr>
        <w:t>9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CC21B9">
        <w:rPr>
          <w:sz w:val="21"/>
          <w:szCs w:val="21"/>
        </w:rPr>
        <w:t>adczeń zdrowotnych, tj. od 01.05</w:t>
      </w:r>
      <w:r w:rsidR="00942ACE">
        <w:rPr>
          <w:sz w:val="21"/>
          <w:szCs w:val="21"/>
        </w:rPr>
        <w:t>.2018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942ACE">
        <w:rPr>
          <w:sz w:val="21"/>
          <w:szCs w:val="21"/>
        </w:rPr>
        <w:t>8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CC21B9">
        <w:rPr>
          <w:sz w:val="21"/>
          <w:szCs w:val="21"/>
        </w:rPr>
        <w:t>dnia 30.04.2018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CC21B9">
        <w:rPr>
          <w:sz w:val="21"/>
          <w:szCs w:val="21"/>
        </w:rPr>
        <w:t>30.04.2018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CC21B9">
        <w:rPr>
          <w:b/>
          <w:sz w:val="21"/>
          <w:szCs w:val="21"/>
        </w:rPr>
        <w:t>0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CC21B9">
        <w:rPr>
          <w:sz w:val="21"/>
          <w:szCs w:val="21"/>
        </w:rPr>
        <w:t>a dokumentów wymienionych w § 9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BD0E0F">
        <w:rPr>
          <w:sz w:val="21"/>
          <w:szCs w:val="21"/>
        </w:rPr>
        <w:t>enia stanowiącego załącznik nr 5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5C09F0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7306F7">
        <w:rPr>
          <w:b/>
          <w:sz w:val="21"/>
          <w:szCs w:val="21"/>
        </w:rPr>
        <w:t>1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5843AD" w:rsidRPr="00D01F1F">
        <w:rPr>
          <w:b/>
          <w:sz w:val="21"/>
          <w:szCs w:val="21"/>
        </w:rPr>
        <w:t>.0</w:t>
      </w:r>
      <w:r w:rsidR="00CC21B9">
        <w:rPr>
          <w:b/>
          <w:sz w:val="21"/>
          <w:szCs w:val="21"/>
        </w:rPr>
        <w:t>5</w:t>
      </w:r>
      <w:r w:rsidR="006D0442">
        <w:rPr>
          <w:b/>
          <w:sz w:val="21"/>
          <w:szCs w:val="21"/>
        </w:rPr>
        <w:t>.2018</w:t>
      </w:r>
      <w:r w:rsidR="00D01F1F">
        <w:rPr>
          <w:b/>
          <w:sz w:val="21"/>
          <w:szCs w:val="21"/>
        </w:rPr>
        <w:t xml:space="preserve"> r.</w:t>
      </w:r>
      <w:r w:rsidR="006D0442">
        <w:rPr>
          <w:b/>
          <w:sz w:val="21"/>
          <w:szCs w:val="21"/>
        </w:rPr>
        <w:t xml:space="preserve"> – 31.12.2018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CC21B9">
        <w:rPr>
          <w:sz w:val="21"/>
          <w:szCs w:val="21"/>
        </w:rPr>
        <w:t>23.04.2018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7306F7">
        <w:rPr>
          <w:b/>
          <w:sz w:val="21"/>
          <w:szCs w:val="21"/>
        </w:rPr>
        <w:t>2</w:t>
      </w:r>
    </w:p>
    <w:p w:rsidR="00A26C9B" w:rsidRDefault="00CC21B9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23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kwietnia</w:t>
      </w:r>
      <w:r w:rsidR="00414E3B">
        <w:rPr>
          <w:sz w:val="21"/>
          <w:szCs w:val="21"/>
        </w:rPr>
        <w:t xml:space="preserve"> 2018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7306F7">
        <w:rPr>
          <w:b/>
          <w:sz w:val="21"/>
          <w:szCs w:val="21"/>
        </w:rPr>
        <w:t>3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7306F7">
        <w:rPr>
          <w:b/>
          <w:sz w:val="21"/>
          <w:szCs w:val="21"/>
        </w:rPr>
        <w:t>4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15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Pr="006C3B49" w:rsidRDefault="005C09F0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16</w:t>
      </w:r>
    </w:p>
    <w:p w:rsidR="005C09F0" w:rsidRPr="006C3B49" w:rsidRDefault="005C09F0" w:rsidP="001E1533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5C09F0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="005C09F0" w:rsidRPr="006C3B49">
        <w:rPr>
          <w:sz w:val="21"/>
          <w:szCs w:val="21"/>
        </w:rPr>
        <w:t>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</w:t>
            </w:r>
            <w:r w:rsidR="00F430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 traumatologii lub pediatrii</w:t>
            </w:r>
          </w:p>
        </w:tc>
        <w:tc>
          <w:tcPr>
            <w:tcW w:w="958" w:type="dxa"/>
            <w:vMerge/>
          </w:tcPr>
          <w:p w:rsidR="00AE3815" w:rsidRDefault="00AE3815" w:rsidP="00AE3815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AE3815" w:rsidRPr="006C3B49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D93D39" w:rsidRDefault="00B041E2" w:rsidP="00D93D39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a)</w:t>
      </w:r>
      <w:r w:rsidR="001D48FB">
        <w:rPr>
          <w:sz w:val="21"/>
          <w:szCs w:val="21"/>
        </w:rPr>
        <w:t>w</w:t>
      </w:r>
      <w:r>
        <w:rPr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zesp</w:t>
      </w:r>
      <w:r>
        <w:rPr>
          <w:sz w:val="21"/>
          <w:szCs w:val="21"/>
        </w:rPr>
        <w:t xml:space="preserve">ołach ratownictwa medycznego:16godz.w dni powszednie </w:t>
      </w:r>
      <w:r w:rsidR="00482D04">
        <w:rPr>
          <w:sz w:val="21"/>
          <w:szCs w:val="21"/>
        </w:rPr>
        <w:t>w godz. 7</w:t>
      </w:r>
      <w:r w:rsidR="00482D04">
        <w:rPr>
          <w:sz w:val="21"/>
          <w:szCs w:val="21"/>
          <w:vertAlign w:val="superscript"/>
        </w:rPr>
        <w:t>00</w:t>
      </w:r>
      <w:r w:rsidR="00482D04">
        <w:rPr>
          <w:sz w:val="21"/>
          <w:szCs w:val="21"/>
        </w:rPr>
        <w:t>-15</w:t>
      </w:r>
      <w:r w:rsidR="00482D04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5C09F0" w:rsidP="00D93D39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 przyp</w:t>
      </w:r>
      <w:r w:rsidR="001B4F7A">
        <w:rPr>
          <w:sz w:val="21"/>
          <w:szCs w:val="21"/>
        </w:rPr>
        <w:t>adku posiadania więcej niż jednej umowy</w:t>
      </w:r>
      <w:r w:rsidRPr="006C3B49">
        <w:rPr>
          <w:sz w:val="21"/>
          <w:szCs w:val="21"/>
        </w:rPr>
        <w:t xml:space="preserve"> na świadczenia zdrowotne minimalny wymiar udzielania świadcz</w:t>
      </w:r>
      <w:r w:rsidR="001D48FB">
        <w:rPr>
          <w:sz w:val="21"/>
          <w:szCs w:val="21"/>
        </w:rPr>
        <w:t xml:space="preserve">eń zdrowotnych wynosi jak w </w:t>
      </w:r>
      <w:proofErr w:type="spellStart"/>
      <w:r w:rsidR="001D48FB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 w:rsidR="001D48FB"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93D39">
        <w:rPr>
          <w:b/>
          <w:sz w:val="21"/>
          <w:szCs w:val="21"/>
        </w:rPr>
        <w:t>17</w:t>
      </w:r>
    </w:p>
    <w:p w:rsidR="005C09F0" w:rsidRPr="006C3B49" w:rsidRDefault="005C09F0" w:rsidP="00D26FB3">
      <w:pPr>
        <w:pStyle w:val="Tekstpodstawowywcity"/>
        <w:ind w:left="0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D93D39">
        <w:rPr>
          <w:sz w:val="21"/>
          <w:szCs w:val="21"/>
        </w:rPr>
        <w:t>24</w:t>
      </w:r>
      <w:r w:rsidR="00770FE1">
        <w:rPr>
          <w:sz w:val="21"/>
          <w:szCs w:val="21"/>
        </w:rPr>
        <w:t xml:space="preserve"> </w:t>
      </w:r>
      <w:r w:rsidR="00D93D39">
        <w:rPr>
          <w:sz w:val="21"/>
          <w:szCs w:val="21"/>
        </w:rPr>
        <w:t>kwietnia</w:t>
      </w:r>
      <w:r w:rsidR="00414E3B">
        <w:rPr>
          <w:sz w:val="21"/>
          <w:szCs w:val="21"/>
        </w:rPr>
        <w:t xml:space="preserve"> 2018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13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18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19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20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6421BF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§ 2</w:t>
      </w:r>
      <w:r w:rsidR="00A73704">
        <w:rPr>
          <w:b/>
          <w:sz w:val="21"/>
          <w:szCs w:val="21"/>
        </w:rPr>
        <w:t>1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D93D39">
        <w:rPr>
          <w:sz w:val="21"/>
          <w:szCs w:val="21"/>
        </w:rPr>
        <w:t>13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D93D39">
        <w:rPr>
          <w:sz w:val="21"/>
          <w:szCs w:val="21"/>
        </w:rPr>
        <w:t>04</w:t>
      </w:r>
      <w:r w:rsidR="00414E3B">
        <w:rPr>
          <w:sz w:val="21"/>
          <w:szCs w:val="21"/>
        </w:rPr>
        <w:t>.2018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5C09F0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   </w:t>
      </w:r>
      <w:r w:rsidR="005C09F0" w:rsidRPr="00DE501C">
        <w:rPr>
          <w:b/>
          <w:sz w:val="16"/>
          <w:szCs w:val="16"/>
        </w:rPr>
        <w:t xml:space="preserve">                      </w:t>
      </w:r>
      <w:r w:rsidR="005C09F0" w:rsidRPr="00DE501C">
        <w:rPr>
          <w:i/>
          <w:sz w:val="16"/>
          <w:szCs w:val="16"/>
        </w:rPr>
        <w:t xml:space="preserve">                                    </w:t>
      </w:r>
      <w:r w:rsidR="005C09F0" w:rsidRPr="00DE501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 w:rsidR="005C09F0" w:rsidRPr="00DE501C">
        <w:rPr>
          <w:sz w:val="16"/>
          <w:szCs w:val="16"/>
        </w:rPr>
        <w:t xml:space="preserve">                                                                     </w:t>
      </w:r>
    </w:p>
    <w:p w:rsidR="005C09F0" w:rsidRPr="006C3B49" w:rsidRDefault="005C09F0" w:rsidP="000268C3">
      <w:pPr>
        <w:pStyle w:val="Tekstpodstawowywcity"/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</w:t>
      </w:r>
      <w:r w:rsidR="00A26C9B">
        <w:rPr>
          <w:sz w:val="21"/>
          <w:szCs w:val="21"/>
        </w:rPr>
        <w:t xml:space="preserve">                             </w:t>
      </w:r>
      <w:r w:rsidRPr="006C3B49">
        <w:rPr>
          <w:sz w:val="21"/>
          <w:szCs w:val="21"/>
        </w:rPr>
        <w:t xml:space="preserve">     </w:t>
      </w:r>
      <w:r w:rsidR="00F740D2">
        <w:rPr>
          <w:sz w:val="21"/>
          <w:szCs w:val="21"/>
        </w:rPr>
        <w:t xml:space="preserve">       </w:t>
      </w:r>
    </w:p>
    <w:sectPr w:rsidR="005C09F0" w:rsidRPr="006C3B49" w:rsidSect="00B509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B6" w:rsidRDefault="00BF78B6">
      <w:r>
        <w:separator/>
      </w:r>
    </w:p>
  </w:endnote>
  <w:endnote w:type="continuationSeparator" w:id="0">
    <w:p w:rsidR="00BF78B6" w:rsidRDefault="00BF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23270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23270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624D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B6" w:rsidRDefault="00BF78B6">
      <w:r>
        <w:separator/>
      </w:r>
    </w:p>
  </w:footnote>
  <w:footnote w:type="continuationSeparator" w:id="0">
    <w:p w:rsidR="00BF78B6" w:rsidRDefault="00BF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3319"/>
    <w:rsid w:val="0001411C"/>
    <w:rsid w:val="000268C3"/>
    <w:rsid w:val="00053540"/>
    <w:rsid w:val="0006014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70BC"/>
    <w:rsid w:val="00257F2F"/>
    <w:rsid w:val="002802D2"/>
    <w:rsid w:val="002903AA"/>
    <w:rsid w:val="00290F4F"/>
    <w:rsid w:val="00296AC4"/>
    <w:rsid w:val="002B0101"/>
    <w:rsid w:val="002B2669"/>
    <w:rsid w:val="002D7C39"/>
    <w:rsid w:val="002F317E"/>
    <w:rsid w:val="002F551E"/>
    <w:rsid w:val="00310E1C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81F0E"/>
    <w:rsid w:val="005843AD"/>
    <w:rsid w:val="005914A3"/>
    <w:rsid w:val="005A74E2"/>
    <w:rsid w:val="005B1ADB"/>
    <w:rsid w:val="005C09F0"/>
    <w:rsid w:val="005E43D8"/>
    <w:rsid w:val="00601C90"/>
    <w:rsid w:val="006036D5"/>
    <w:rsid w:val="0062189F"/>
    <w:rsid w:val="006219D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16736"/>
    <w:rsid w:val="00721BFD"/>
    <w:rsid w:val="00721CBD"/>
    <w:rsid w:val="007306F7"/>
    <w:rsid w:val="00731D8F"/>
    <w:rsid w:val="00731E72"/>
    <w:rsid w:val="00740418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811156"/>
    <w:rsid w:val="00815F29"/>
    <w:rsid w:val="00864F43"/>
    <w:rsid w:val="0087183E"/>
    <w:rsid w:val="008830AE"/>
    <w:rsid w:val="008B35A3"/>
    <w:rsid w:val="008C2481"/>
    <w:rsid w:val="008D0FFF"/>
    <w:rsid w:val="008E38DF"/>
    <w:rsid w:val="008F2AA1"/>
    <w:rsid w:val="0090376C"/>
    <w:rsid w:val="00917CBE"/>
    <w:rsid w:val="009308D7"/>
    <w:rsid w:val="0094210A"/>
    <w:rsid w:val="00942ACE"/>
    <w:rsid w:val="00963A8E"/>
    <w:rsid w:val="00972533"/>
    <w:rsid w:val="00973E09"/>
    <w:rsid w:val="0099093D"/>
    <w:rsid w:val="0099380E"/>
    <w:rsid w:val="009B7E65"/>
    <w:rsid w:val="009C298E"/>
    <w:rsid w:val="009D4E3A"/>
    <w:rsid w:val="009E5E12"/>
    <w:rsid w:val="009E6644"/>
    <w:rsid w:val="00A1578D"/>
    <w:rsid w:val="00A168E1"/>
    <w:rsid w:val="00A20131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BFB"/>
    <w:rsid w:val="00B041E2"/>
    <w:rsid w:val="00B07B5E"/>
    <w:rsid w:val="00B10B52"/>
    <w:rsid w:val="00B12D4B"/>
    <w:rsid w:val="00B26A19"/>
    <w:rsid w:val="00B50974"/>
    <w:rsid w:val="00B52B3D"/>
    <w:rsid w:val="00B6225A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11AD"/>
    <w:rsid w:val="00F8209F"/>
    <w:rsid w:val="00F84C91"/>
    <w:rsid w:val="00F90764"/>
    <w:rsid w:val="00F96FA9"/>
    <w:rsid w:val="00FB4D06"/>
    <w:rsid w:val="00FC1435"/>
    <w:rsid w:val="00FC77DC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gotowie.bielsko.pl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24C0-F238-4AAE-BAE5-5ACE58C1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3253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22728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119</cp:revision>
  <cp:lastPrinted>2018-04-13T06:37:00Z</cp:lastPrinted>
  <dcterms:created xsi:type="dcterms:W3CDTF">2016-11-07T10:18:00Z</dcterms:created>
  <dcterms:modified xsi:type="dcterms:W3CDTF">2018-04-13T07:20:00Z</dcterms:modified>
</cp:coreProperties>
</file>