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BE" w:rsidRDefault="000C5FBE">
      <w:pPr>
        <w:pStyle w:val="Nagwek1"/>
        <w:jc w:val="right"/>
        <w:rPr>
          <w:b/>
          <w:sz w:val="22"/>
        </w:rPr>
      </w:pPr>
      <w:r>
        <w:rPr>
          <w:b/>
          <w:i/>
          <w:sz w:val="22"/>
          <w:u w:val="single"/>
        </w:rPr>
        <w:t>WZÓR</w:t>
      </w:r>
    </w:p>
    <w:p w:rsidR="000C5FBE" w:rsidRDefault="000C5FBE">
      <w:pPr>
        <w:pStyle w:val="Nagwek1"/>
        <w:jc w:val="center"/>
        <w:rPr>
          <w:b/>
          <w:sz w:val="22"/>
        </w:rPr>
      </w:pP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ią/em</w:t>
      </w:r>
      <w:r>
        <w:rPr>
          <w:sz w:val="22"/>
        </w:rPr>
        <w:t xml:space="preserve">/   </w:t>
      </w:r>
    </w:p>
    <w:p w:rsidR="000C5FBE" w:rsidRDefault="00693771">
      <w:pPr>
        <w:rPr>
          <w:b/>
          <w:sz w:val="22"/>
        </w:rPr>
      </w:pPr>
      <w:r>
        <w:rPr>
          <w:sz w:val="22"/>
        </w:rPr>
        <w:t>Zamieszkałą/ym</w:t>
      </w:r>
    </w:p>
    <w:p w:rsidR="000C5FBE" w:rsidRDefault="00693771">
      <w:pPr>
        <w:rPr>
          <w:b/>
          <w:sz w:val="22"/>
        </w:rPr>
      </w:pPr>
      <w:r>
        <w:rPr>
          <w:b/>
          <w:sz w:val="22"/>
        </w:rPr>
        <w:t>Z</w:t>
      </w:r>
      <w:r w:rsidR="000C5FBE">
        <w:rPr>
          <w:b/>
          <w:sz w:val="22"/>
        </w:rPr>
        <w:t>arejestrowan</w:t>
      </w:r>
      <w:r>
        <w:rPr>
          <w:b/>
          <w:sz w:val="22"/>
        </w:rPr>
        <w:t>ą/ym</w:t>
      </w:r>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Na podstawie art. 26 i 27 ustawy z dnia 15 kwietnia 2011 r. o działalności</w:t>
      </w:r>
      <w:r w:rsidR="00CD68FE">
        <w:rPr>
          <w:sz w:val="22"/>
        </w:rPr>
        <w:t xml:space="preserve"> leczniczej (j.t. Dz. U. </w:t>
      </w:r>
      <w:r w:rsidR="00CD68FE">
        <w:rPr>
          <w:sz w:val="22"/>
        </w:rPr>
        <w:br/>
        <w:t>z 2018</w:t>
      </w:r>
      <w:r>
        <w:rPr>
          <w:sz w:val="22"/>
        </w:rPr>
        <w:t xml:space="preserve"> r. poz</w:t>
      </w:r>
      <w:r w:rsidR="00CD68FE">
        <w:rPr>
          <w:sz w:val="22"/>
        </w:rPr>
        <w:t>. 160 z późn.zm.</w:t>
      </w:r>
      <w:r>
        <w:rPr>
          <w:sz w:val="22"/>
        </w:rPr>
        <w:t xml:space="preserve">) </w:t>
      </w:r>
      <w:r w:rsidR="000C5FBE">
        <w:rPr>
          <w:sz w:val="22"/>
        </w:rPr>
        <w:t>oraz w wyniku dokonania przez Udzielającego zamówienia wyboru oferty 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Udzielający zamówienia zleca, a Przyjmujący zamówienie zobowiązuje się udzielać świadczeń zdrowotnych w ramach nocnej i świątecznej opieki zdrowotnej na rzecz POZ.</w:t>
      </w:r>
    </w:p>
    <w:p w:rsidR="000C5FBE" w:rsidRDefault="000C5FBE" w:rsidP="00693771">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0C5FBE" w:rsidRDefault="00693771" w:rsidP="00693771">
      <w:pPr>
        <w:pStyle w:val="Tekstpodstawowywcity"/>
        <w:numPr>
          <w:ilvl w:val="0"/>
          <w:numId w:val="7"/>
        </w:numPr>
        <w:ind w:left="567" w:hanging="239"/>
        <w:jc w:val="both"/>
        <w:rPr>
          <w:sz w:val="22"/>
        </w:rPr>
      </w:pPr>
      <w:r>
        <w:rPr>
          <w:sz w:val="22"/>
        </w:rPr>
        <w:t>p</w:t>
      </w:r>
      <w:r w:rsidR="000C5FBE">
        <w:rPr>
          <w:sz w:val="22"/>
        </w:rPr>
        <w:t>rzyjmowanie pacjentów w ambulatoriach BPR zgodnie z zasad</w:t>
      </w:r>
      <w:r>
        <w:rPr>
          <w:sz w:val="22"/>
        </w:rPr>
        <w:t>ami określonymi w kontrakcie;</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ykonywanie wizyt domowych</w:t>
      </w:r>
      <w:r>
        <w:rPr>
          <w:sz w:val="22"/>
        </w:rPr>
        <w:t xml:space="preserve">  u pacjentów tego wymagających;</w:t>
      </w:r>
    </w:p>
    <w:p w:rsidR="000C5FBE" w:rsidRDefault="00693771" w:rsidP="00693771">
      <w:pPr>
        <w:pStyle w:val="Tekstpodstawowywcity"/>
        <w:numPr>
          <w:ilvl w:val="0"/>
          <w:numId w:val="7"/>
        </w:numPr>
        <w:ind w:left="567" w:hanging="239"/>
        <w:jc w:val="both"/>
        <w:rPr>
          <w:sz w:val="22"/>
        </w:rPr>
      </w:pPr>
      <w:r>
        <w:rPr>
          <w:sz w:val="22"/>
        </w:rPr>
        <w:t>udzielanie porad telefonicznych;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275C84">
        <w:rPr>
          <w:sz w:val="22"/>
        </w:rPr>
        <w:t xml:space="preserve">na rzecz Policji, Prokuratury, </w:t>
      </w:r>
      <w:r>
        <w:rPr>
          <w:sz w:val="22"/>
        </w:rPr>
        <w:t>Straży Granicznej</w:t>
      </w:r>
      <w:r w:rsidR="00275C84">
        <w:rPr>
          <w:sz w:val="22"/>
        </w:rPr>
        <w:t xml:space="preserve"> i Centralnego Biura Śledczego</w:t>
      </w:r>
      <w:bookmarkStart w:id="0" w:name="_GoBack"/>
      <w:bookmarkEnd w:id="0"/>
      <w:r>
        <w:rPr>
          <w:sz w:val="22"/>
        </w:rPr>
        <w:t>.</w:t>
      </w:r>
    </w:p>
    <w:p w:rsidR="000C5FBE" w:rsidRDefault="000C5FBE" w:rsidP="00693771">
      <w:pPr>
        <w:pStyle w:val="Tekstpodstawowywcity"/>
        <w:numPr>
          <w:ilvl w:val="0"/>
          <w:numId w:val="11"/>
        </w:numPr>
        <w:ind w:left="284" w:hanging="239"/>
        <w:jc w:val="both"/>
        <w:rPr>
          <w:sz w:val="22"/>
        </w:rPr>
      </w:pPr>
      <w:r>
        <w:rPr>
          <w:sz w:val="22"/>
        </w:rPr>
        <w:t>Świadczenia udzielane będą całodobowo w soboty, niedziele i święta</w:t>
      </w:r>
      <w:r w:rsidR="00693771">
        <w:rPr>
          <w:sz w:val="22"/>
        </w:rPr>
        <w:t>,</w:t>
      </w:r>
      <w:r>
        <w:rPr>
          <w:sz w:val="22"/>
        </w:rPr>
        <w:t xml:space="preserve"> a w dni powsze</w:t>
      </w:r>
      <w:r w:rsidR="00693771">
        <w:rPr>
          <w:sz w:val="22"/>
        </w:rPr>
        <w:t>dnie              od godziny 18</w:t>
      </w:r>
      <w:r w:rsidRPr="00693771">
        <w:rPr>
          <w:sz w:val="22"/>
          <w:vertAlign w:val="superscript"/>
        </w:rPr>
        <w:t xml:space="preserve">00 </w:t>
      </w:r>
      <w:r>
        <w:rPr>
          <w:sz w:val="22"/>
        </w:rPr>
        <w:t>do 8</w:t>
      </w:r>
      <w:r w:rsidRPr="00693771">
        <w:rPr>
          <w:sz w:val="22"/>
          <w:vertAlign w:val="superscript"/>
        </w:rPr>
        <w:t>00</w:t>
      </w:r>
      <w:r>
        <w:rPr>
          <w:sz w:val="22"/>
        </w:rPr>
        <w:t xml:space="preserve">  w systemie  zmianowym z uwzględnieniem „dyżurów” zaplanowanych 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dyspozytora i pielęgniarkę ambulatoryjną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 zamówienie udziela  świadczenia zdrowotnego niezwłocznie, po uzyskaniu informacji o zdarzeniu, o którym mowa w § 2 umowy, w ambulatorium lub w innym miejscu przebywania pacjenta oraz w trakcie transportu pacjenta, do chwili przekazania pacjenta pod opiekę lekarza lub innej uprawnionej osobie podmiotu leczniczego.</w:t>
      </w:r>
    </w:p>
    <w:p w:rsidR="000C5FBE" w:rsidRPr="00ED534D" w:rsidRDefault="000C5FBE" w:rsidP="00ED534D">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Pr>
          <w:sz w:val="22"/>
        </w:rPr>
        <w:t>.</w:t>
      </w:r>
    </w:p>
    <w:p w:rsidR="00ED534D" w:rsidRPr="00ED534D" w:rsidRDefault="00ED534D" w:rsidP="00ED534D">
      <w:pPr>
        <w:numPr>
          <w:ilvl w:val="0"/>
          <w:numId w:val="18"/>
        </w:numPr>
        <w:tabs>
          <w:tab w:val="clear" w:pos="502"/>
          <w:tab w:val="num" w:pos="284"/>
        </w:tabs>
        <w:ind w:left="284" w:hanging="284"/>
        <w:jc w:val="both"/>
        <w:rPr>
          <w:b/>
          <w:sz w:val="22"/>
        </w:rPr>
        <w:sectPr w:rsidR="00ED534D" w:rsidRPr="00ED534D" w:rsidSect="00ED534D">
          <w:footnotePr>
            <w:pos w:val="beneathText"/>
          </w:footnotePr>
          <w:pgSz w:w="11906" w:h="16838"/>
          <w:pgMar w:top="1417" w:right="1417" w:bottom="1417" w:left="1417" w:header="708" w:footer="708" w:gutter="0"/>
          <w:cols w:space="708"/>
          <w:docGrid w:linePitch="360"/>
        </w:sectPr>
      </w:pPr>
    </w:p>
    <w:p w:rsidR="000C5FBE" w:rsidRDefault="000C5FBE" w:rsidP="00ED534D">
      <w:pPr>
        <w:jc w:val="center"/>
        <w:rPr>
          <w:b/>
          <w:sz w:val="22"/>
        </w:rPr>
      </w:pPr>
      <w:r>
        <w:rPr>
          <w:b/>
          <w:sz w:val="22"/>
        </w:rPr>
        <w:lastRenderedPageBreak/>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C62F5B">
        <w:rPr>
          <w:sz w:val="22"/>
        </w:rPr>
        <w:br/>
      </w:r>
      <w:r>
        <w:rPr>
          <w:sz w:val="22"/>
        </w:rPr>
        <w:t>pomieszczenia socjalne i sanitarne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Pr="001177C7"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Pr>
          <w:sz w:val="22"/>
        </w:rPr>
        <w:t xml:space="preserve"> 2016 r.  poz. 922</w:t>
      </w:r>
      <w:r w:rsidRPr="001177C7">
        <w:rPr>
          <w:sz w:val="22"/>
        </w:rPr>
        <w:t xml:space="preserve"> z późn. zm.) oraz ustaw</w:t>
      </w:r>
      <w:r w:rsidR="000E3FEA">
        <w:rPr>
          <w:sz w:val="22"/>
        </w:rPr>
        <w:t xml:space="preserve">ie z dnia 6 listopada 2008 r. o </w:t>
      </w:r>
      <w:r w:rsidRPr="001177C7">
        <w:rPr>
          <w:sz w:val="22"/>
        </w:rPr>
        <w:t>praw</w:t>
      </w:r>
      <w:r w:rsidR="000E3FEA">
        <w:rPr>
          <w:sz w:val="22"/>
        </w:rPr>
        <w:t>ach</w:t>
      </w:r>
      <w:r w:rsidRPr="001177C7">
        <w:rPr>
          <w:sz w:val="22"/>
        </w:rPr>
        <w:t xml:space="preserve"> pacjenta i Rzeczniku Praw Pacjenta (j.t. Dz. U. </w:t>
      </w:r>
      <w:r>
        <w:rPr>
          <w:sz w:val="22"/>
        </w:rPr>
        <w:br/>
      </w:r>
      <w:r w:rsidRPr="001177C7">
        <w:rPr>
          <w:sz w:val="22"/>
        </w:rPr>
        <w:t>z 201</w:t>
      </w:r>
      <w:r w:rsidR="001029EB">
        <w:rPr>
          <w:sz w:val="22"/>
        </w:rPr>
        <w:t>7 r. poz. 1318</w:t>
      </w:r>
      <w:r>
        <w:rPr>
          <w:sz w:val="22"/>
        </w:rPr>
        <w:t xml:space="preserve"> z późn.</w:t>
      </w:r>
      <w:r w:rsidRPr="001177C7">
        <w:rPr>
          <w:sz w:val="22"/>
        </w:rPr>
        <w:t xml:space="preserve"> zm.).</w:t>
      </w:r>
    </w:p>
    <w:p w:rsidR="000C5FBE" w:rsidRDefault="0034404D" w:rsidP="0034404D">
      <w:pPr>
        <w:pStyle w:val="Tekstpodstawowy21"/>
        <w:numPr>
          <w:ilvl w:val="0"/>
          <w:numId w:val="19"/>
        </w:numPr>
        <w:tabs>
          <w:tab w:val="left" w:pos="0"/>
          <w:tab w:val="num" w:pos="284"/>
        </w:tabs>
        <w:ind w:left="284" w:hanging="284"/>
        <w:jc w:val="both"/>
        <w:rPr>
          <w:sz w:val="22"/>
        </w:rPr>
      </w:pPr>
      <w:r>
        <w:rPr>
          <w:sz w:val="22"/>
        </w:rPr>
        <w:t xml:space="preserve">4.  </w:t>
      </w:r>
      <w:r w:rsidR="000C5FB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0C5FBE" w:rsidRDefault="000C5FBE" w:rsidP="0034404D">
      <w:pPr>
        <w:pStyle w:val="Tekstpodstawowy21"/>
        <w:numPr>
          <w:ilvl w:val="0"/>
          <w:numId w:val="19"/>
        </w:numPr>
        <w:tabs>
          <w:tab w:val="left" w:pos="0"/>
          <w:tab w:val="num" w:pos="284"/>
        </w:tabs>
        <w:ind w:left="284" w:hanging="284"/>
        <w:jc w:val="both"/>
        <w:rPr>
          <w:b/>
          <w:sz w:val="22"/>
        </w:rPr>
      </w:pPr>
      <w:r>
        <w:rPr>
          <w:sz w:val="22"/>
        </w:rPr>
        <w:lastRenderedPageBreak/>
        <w:t>5.</w:t>
      </w:r>
      <w:r w:rsidR="0034404D">
        <w:rPr>
          <w:b/>
          <w:sz w:val="22"/>
        </w:rPr>
        <w:t xml:space="preserve">  </w:t>
      </w:r>
      <w:r>
        <w:rPr>
          <w:sz w:val="22"/>
        </w:rPr>
        <w:t>Posiadania aktualnej książeczki zdrowia do celów sanitarno-epidemiologicznych.</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lub w przypadku jego braku za zgodą dyspozytora medycznego lub lekarza koordynatora.</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8560BF">
        <w:rPr>
          <w:sz w:val="22"/>
        </w:rPr>
        <w:t>ycje dyżurowe w terminie do 20-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 xml:space="preserve">a także prawo </w:t>
      </w:r>
      <w:r>
        <w:rPr>
          <w:sz w:val="22"/>
        </w:rPr>
        <w:lastRenderedPageBreak/>
        <w:t>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wynagrodzenie  za jedną godzinę  dyżuru Przyjmującego zamówienie z tytułu wykonania niniejszej umowy wynosi:</w:t>
      </w:r>
    </w:p>
    <w:p w:rsidR="000C5FBE" w:rsidRPr="008560BF" w:rsidRDefault="000C5FBE" w:rsidP="00F1085D">
      <w:pPr>
        <w:pStyle w:val="Tekstpodstawowywcity"/>
        <w:ind w:left="284" w:firstLine="0"/>
        <w:jc w:val="both"/>
        <w:rPr>
          <w:sz w:val="22"/>
          <w:szCs w:val="22"/>
        </w:rPr>
      </w:pPr>
      <w:r w:rsidRPr="008560BF">
        <w:rPr>
          <w:sz w:val="22"/>
          <w:szCs w:val="22"/>
        </w:rPr>
        <w:t>Nocna i świąteczna opieka lekarska w ramach POZ</w:t>
      </w:r>
      <w:r w:rsidR="001029EB">
        <w:rPr>
          <w:sz w:val="22"/>
          <w:szCs w:val="22"/>
        </w:rPr>
        <w:t xml:space="preserve"> w Czechowicach – Dziedzicach, </w:t>
      </w:r>
      <w:r w:rsidRPr="008560BF">
        <w:rPr>
          <w:sz w:val="22"/>
          <w:szCs w:val="22"/>
        </w:rPr>
        <w:t>Szczyrku</w:t>
      </w:r>
      <w:r w:rsidR="00F1085D">
        <w:rPr>
          <w:sz w:val="22"/>
          <w:szCs w:val="22"/>
        </w:rPr>
        <w:t>, Jasienicy, Kobiernicach</w:t>
      </w:r>
      <w:r w:rsidRPr="008560BF">
        <w:rPr>
          <w:sz w:val="22"/>
          <w:szCs w:val="22"/>
        </w:rPr>
        <w:t>:</w:t>
      </w:r>
    </w:p>
    <w:p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0C5FBE" w:rsidRPr="00F1085D" w:rsidRDefault="008560BF" w:rsidP="00F1085D">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 xml:space="preserve">nku,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zobowiązany jest przedłożyć fakturę/rachunek po upływie miesiąca, za który ma zostać wypłacona należność.</w:t>
      </w:r>
    </w:p>
    <w:p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rsidR="00E53FAB" w:rsidRPr="00E53FAB" w:rsidRDefault="00E53FAB" w:rsidP="00E53FAB">
      <w:pPr>
        <w:pStyle w:val="Tekstpodstawowywcity"/>
        <w:numPr>
          <w:ilvl w:val="0"/>
          <w:numId w:val="23"/>
        </w:numPr>
        <w:jc w:val="both"/>
        <w:rPr>
          <w:sz w:val="22"/>
          <w:szCs w:val="22"/>
        </w:rPr>
      </w:pPr>
      <w:r w:rsidRPr="00E53FAB">
        <w:rPr>
          <w:sz w:val="22"/>
          <w:szCs w:val="22"/>
        </w:rPr>
        <w:t>12 dnia miesiąca – w przypadku dostarczenia faktury</w:t>
      </w:r>
      <w:r w:rsidR="003C2199">
        <w:rPr>
          <w:sz w:val="22"/>
          <w:szCs w:val="22"/>
        </w:rPr>
        <w:t>/rachunku</w:t>
      </w:r>
      <w:r w:rsidRPr="00E53FAB">
        <w:rPr>
          <w:sz w:val="22"/>
          <w:szCs w:val="22"/>
        </w:rPr>
        <w:t xml:space="preserve"> do 9 dnia miesiąca; </w:t>
      </w:r>
    </w:p>
    <w:p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faktury</w:t>
      </w:r>
      <w:r w:rsidR="003C2199">
        <w:rPr>
          <w:sz w:val="22"/>
          <w:szCs w:val="22"/>
        </w:rPr>
        <w:t>/rachunku</w:t>
      </w:r>
      <w:r w:rsidRPr="00E53FAB">
        <w:rPr>
          <w:sz w:val="22"/>
          <w:szCs w:val="22"/>
        </w:rPr>
        <w:t xml:space="preserve"> po 9 dniu miesiąca.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0C5FBE" w:rsidRDefault="000C5FBE">
      <w:pPr>
        <w:jc w:val="center"/>
        <w:rPr>
          <w:b/>
          <w:sz w:val="22"/>
        </w:rPr>
      </w:pPr>
    </w:p>
    <w:p w:rsidR="000C5FBE" w:rsidRDefault="000C5FBE">
      <w:pPr>
        <w:jc w:val="center"/>
      </w:pPr>
      <w:r>
        <w:rPr>
          <w:b/>
          <w:sz w:val="22"/>
        </w:rPr>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xml:space="preserve">, nie pełni funkcji, ani nie świadczy </w:t>
      </w:r>
      <w:r>
        <w:rPr>
          <w:sz w:val="22"/>
          <w:szCs w:val="22"/>
        </w:rPr>
        <w:lastRenderedPageBreak/>
        <w:t>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0C5FBE" w:rsidRDefault="000C5FBE">
      <w:pPr>
        <w:pStyle w:val="Tekstpodstawowywcity21"/>
        <w:ind w:left="0"/>
        <w:jc w:val="both"/>
        <w:rPr>
          <w:b/>
          <w:sz w:val="22"/>
        </w:rPr>
      </w:pPr>
    </w:p>
    <w:p w:rsidR="000C5FBE" w:rsidRDefault="000C5FBE">
      <w:pPr>
        <w:jc w:val="center"/>
        <w:rPr>
          <w:b/>
          <w:sz w:val="22"/>
        </w:rPr>
      </w:pPr>
      <w:r>
        <w:rPr>
          <w:b/>
          <w:sz w:val="22"/>
        </w:rPr>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890F84">
        <w:rPr>
          <w:b/>
          <w:sz w:val="22"/>
        </w:rPr>
        <w:t xml:space="preserve"> 01.11</w:t>
      </w:r>
      <w:r w:rsidR="00F1085D">
        <w:rPr>
          <w:b/>
          <w:sz w:val="22"/>
        </w:rPr>
        <w:t>.2018</w:t>
      </w:r>
      <w:r>
        <w:rPr>
          <w:b/>
          <w:sz w:val="22"/>
        </w:rPr>
        <w:t xml:space="preserve"> r.</w:t>
      </w:r>
      <w:r>
        <w:rPr>
          <w:sz w:val="22"/>
        </w:rPr>
        <w:t xml:space="preserve"> do </w:t>
      </w:r>
      <w:r w:rsidR="00F1085D">
        <w:rPr>
          <w:b/>
          <w:sz w:val="22"/>
        </w:rPr>
        <w:t xml:space="preserve"> 31.12.2018</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9F5BF1">
        <w:rPr>
          <w:sz w:val="22"/>
        </w:rPr>
        <w:t>jącego zamówienia bez zachowania</w:t>
      </w:r>
      <w:r w:rsidR="000C5FBE">
        <w:rPr>
          <w:sz w:val="22"/>
        </w:rPr>
        <w:t xml:space="preserv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0C5FBE" w:rsidRDefault="000C5FBE" w:rsidP="00144C9B">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0C5FBE" w:rsidRDefault="000C5FBE">
      <w:pPr>
        <w:jc w:val="center"/>
        <w:rPr>
          <w:b/>
          <w:sz w:val="22"/>
        </w:rPr>
      </w:pP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0C5FBE" w:rsidRDefault="000C5FBE">
      <w:pPr>
        <w:jc w:val="both"/>
        <w:rPr>
          <w:sz w:val="22"/>
        </w:rPr>
      </w:pPr>
      <w:r>
        <w:rPr>
          <w:sz w:val="22"/>
        </w:rPr>
        <w:t>Zmiany do niniejszej umowy wymagają formy pisemnej pod rygorem nieważności.</w:t>
      </w:r>
    </w:p>
    <w:p w:rsidR="000C5FBE" w:rsidRDefault="000C5FBE">
      <w:pPr>
        <w:jc w:val="both"/>
        <w:rPr>
          <w:sz w:val="22"/>
        </w:rPr>
      </w:pPr>
    </w:p>
    <w:p w:rsidR="000C5FBE" w:rsidRDefault="000C5FBE">
      <w:pPr>
        <w:jc w:val="center"/>
        <w:rPr>
          <w:b/>
          <w:sz w:val="22"/>
        </w:rPr>
      </w:pPr>
      <w:r>
        <w:rPr>
          <w:b/>
          <w:sz w:val="22"/>
        </w:rPr>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0C5FBE" w:rsidRDefault="000C5FBE">
      <w:pPr>
        <w:jc w:val="center"/>
        <w:rPr>
          <w:b/>
          <w:sz w:val="22"/>
        </w:rPr>
      </w:pPr>
      <w:r>
        <w:rPr>
          <w:b/>
          <w:sz w:val="22"/>
        </w:rPr>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t>PRZYJMUJĄCY ZAMÓWIENIE                                     UDZIELAJĄCY  ZAMÓWIENIA</w:t>
      </w:r>
    </w:p>
    <w:p w:rsidR="000C5FBE" w:rsidRDefault="000C5FBE">
      <w:r>
        <w:t xml:space="preserve">                                          </w:t>
      </w:r>
    </w:p>
    <w:p w:rsidR="000C5FBE" w:rsidRDefault="000C5FBE"/>
    <w:sectPr w:rsidR="000C5FBE" w:rsidSect="00ED534D">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A285E"/>
    <w:rsid w:val="00016049"/>
    <w:rsid w:val="000C4680"/>
    <w:rsid w:val="000C5FBE"/>
    <w:rsid w:val="000E298B"/>
    <w:rsid w:val="000E3FEA"/>
    <w:rsid w:val="001029EB"/>
    <w:rsid w:val="00144C9B"/>
    <w:rsid w:val="00152572"/>
    <w:rsid w:val="001A50B0"/>
    <w:rsid w:val="00265723"/>
    <w:rsid w:val="00275C84"/>
    <w:rsid w:val="002966E6"/>
    <w:rsid w:val="0032011F"/>
    <w:rsid w:val="00335BF9"/>
    <w:rsid w:val="0034404D"/>
    <w:rsid w:val="0036397F"/>
    <w:rsid w:val="003766C6"/>
    <w:rsid w:val="003C2199"/>
    <w:rsid w:val="003C576D"/>
    <w:rsid w:val="00483DD9"/>
    <w:rsid w:val="004A64DB"/>
    <w:rsid w:val="00503A1A"/>
    <w:rsid w:val="00523605"/>
    <w:rsid w:val="00585DD3"/>
    <w:rsid w:val="005C45AA"/>
    <w:rsid w:val="00604887"/>
    <w:rsid w:val="00634480"/>
    <w:rsid w:val="00662E2E"/>
    <w:rsid w:val="00693771"/>
    <w:rsid w:val="006F6997"/>
    <w:rsid w:val="007F4A7D"/>
    <w:rsid w:val="00805933"/>
    <w:rsid w:val="00831839"/>
    <w:rsid w:val="008560BF"/>
    <w:rsid w:val="00890F84"/>
    <w:rsid w:val="00940D83"/>
    <w:rsid w:val="00974173"/>
    <w:rsid w:val="009A285E"/>
    <w:rsid w:val="009F5BF1"/>
    <w:rsid w:val="00B71039"/>
    <w:rsid w:val="00BC5039"/>
    <w:rsid w:val="00BE3C0D"/>
    <w:rsid w:val="00C62F5B"/>
    <w:rsid w:val="00CD68FE"/>
    <w:rsid w:val="00CE79A1"/>
    <w:rsid w:val="00E0740A"/>
    <w:rsid w:val="00E53FAB"/>
    <w:rsid w:val="00E639F1"/>
    <w:rsid w:val="00ED534D"/>
    <w:rsid w:val="00F1085D"/>
    <w:rsid w:val="00F16DDA"/>
    <w:rsid w:val="00F526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2076</Words>
  <Characters>12458</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31</cp:revision>
  <cp:lastPrinted>2013-11-27T10:57:00Z</cp:lastPrinted>
  <dcterms:created xsi:type="dcterms:W3CDTF">2016-11-07T10:19:00Z</dcterms:created>
  <dcterms:modified xsi:type="dcterms:W3CDTF">2018-10-17T10:10:00Z</dcterms:modified>
</cp:coreProperties>
</file>