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9C7F24">
        <w:rPr>
          <w:sz w:val="22"/>
        </w:rPr>
        <w:t xml:space="preserve">Dz. U. </w:t>
      </w:r>
      <w:r w:rsidR="009C7F24">
        <w:rPr>
          <w:sz w:val="22"/>
        </w:rPr>
        <w:br/>
        <w:t xml:space="preserve">z 2018 r. poz. 160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9E1280">
        <w:rPr>
          <w:sz w:val="22"/>
        </w:rPr>
        <w:t>cje dyżurowe w terminie do 20-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 Kobiernicach i Szczyrku :</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Pr>
          <w:sz w:val="22"/>
        </w:rPr>
        <w:t xml:space="preserve">, zgodnie  </w:t>
      </w:r>
      <w:r w:rsidR="00461ED9">
        <w:rPr>
          <w:sz w:val="22"/>
        </w:rPr>
        <w:b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D66FEC">
        <w:rPr>
          <w:sz w:val="22"/>
        </w:rPr>
        <w:t>/faktury</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nie pełni funkcji, ani nie 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lastRenderedPageBreak/>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3118A1">
        <w:rPr>
          <w:b/>
          <w:sz w:val="22"/>
        </w:rPr>
        <w:t>.0</w:t>
      </w:r>
      <w:r w:rsidR="00EB72F0">
        <w:rPr>
          <w:b/>
          <w:sz w:val="22"/>
        </w:rPr>
        <w:t>1</w:t>
      </w:r>
      <w:r w:rsidR="005C7EED">
        <w:rPr>
          <w:b/>
          <w:sz w:val="22"/>
        </w:rPr>
        <w:t>.201</w:t>
      </w:r>
      <w:r w:rsidR="003118A1">
        <w:rPr>
          <w:b/>
          <w:sz w:val="22"/>
        </w:rPr>
        <w:t>9</w:t>
      </w:r>
      <w:r>
        <w:rPr>
          <w:b/>
          <w:sz w:val="22"/>
        </w:rPr>
        <w:t xml:space="preserve"> r.</w:t>
      </w:r>
      <w:r>
        <w:rPr>
          <w:sz w:val="22"/>
        </w:rPr>
        <w:t xml:space="preserve"> do </w:t>
      </w:r>
      <w:r w:rsidR="003118A1">
        <w:rPr>
          <w:b/>
          <w:sz w:val="22"/>
        </w:rPr>
        <w:t xml:space="preserve"> 31.12.2019</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BD72E0" w:rsidRDefault="00F130B1" w:rsidP="00461ED9">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927E5"/>
    <w:rsid w:val="001177C7"/>
    <w:rsid w:val="001A52BC"/>
    <w:rsid w:val="00230411"/>
    <w:rsid w:val="002307C4"/>
    <w:rsid w:val="002F53DF"/>
    <w:rsid w:val="003118A1"/>
    <w:rsid w:val="00336106"/>
    <w:rsid w:val="00416664"/>
    <w:rsid w:val="004448A1"/>
    <w:rsid w:val="0045260B"/>
    <w:rsid w:val="00461ED9"/>
    <w:rsid w:val="004678EA"/>
    <w:rsid w:val="00554807"/>
    <w:rsid w:val="00594D84"/>
    <w:rsid w:val="005C7EED"/>
    <w:rsid w:val="00645349"/>
    <w:rsid w:val="0065500F"/>
    <w:rsid w:val="006609CE"/>
    <w:rsid w:val="00661495"/>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7F24"/>
    <w:rsid w:val="009D5140"/>
    <w:rsid w:val="009E1280"/>
    <w:rsid w:val="009E7388"/>
    <w:rsid w:val="00A129AE"/>
    <w:rsid w:val="00A77A13"/>
    <w:rsid w:val="00AA76F2"/>
    <w:rsid w:val="00AC36EB"/>
    <w:rsid w:val="00AD06AF"/>
    <w:rsid w:val="00B2401A"/>
    <w:rsid w:val="00B3505B"/>
    <w:rsid w:val="00B8326F"/>
    <w:rsid w:val="00BD72E0"/>
    <w:rsid w:val="00C4516E"/>
    <w:rsid w:val="00D01229"/>
    <w:rsid w:val="00D66FEC"/>
    <w:rsid w:val="00DA07F0"/>
    <w:rsid w:val="00E02046"/>
    <w:rsid w:val="00E14990"/>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2245</Words>
  <Characters>13471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40</cp:revision>
  <cp:lastPrinted>2018-12-03T11:23:00Z</cp:lastPrinted>
  <dcterms:created xsi:type="dcterms:W3CDTF">2016-11-07T10:20:00Z</dcterms:created>
  <dcterms:modified xsi:type="dcterms:W3CDTF">2018-12-03T12:11:00Z</dcterms:modified>
</cp:coreProperties>
</file>