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B" w:rsidRDefault="00E26A4D">
      <w:pPr>
        <w:jc w:val="right"/>
      </w:pPr>
      <w:r>
        <w:rPr>
          <w:rFonts w:ascii="Times New Roman" w:hAnsi="Times New Roman"/>
          <w:i/>
        </w:rPr>
        <w:t>Załącznik nr 6</w:t>
      </w:r>
      <w:r w:rsidR="00A15404">
        <w:rPr>
          <w:rFonts w:ascii="Times New Roman" w:hAnsi="Times New Roman"/>
          <w:i/>
        </w:rPr>
        <w:t xml:space="preserve"> do SWK</w:t>
      </w:r>
    </w:p>
    <w:p w:rsidR="00EA1C7B" w:rsidRDefault="00A15404" w:rsidP="00903CE5">
      <w:pPr>
        <w:pStyle w:val="Nagwek1"/>
        <w:spacing w:after="0"/>
      </w:pPr>
      <w:r>
        <w:t>OFERTA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nocnej i świątecznej opiece zdrowotnej na rzecz POZ</w:t>
      </w:r>
    </w:p>
    <w:p w:rsidR="00EA1C7B" w:rsidRDefault="00EA1C7B">
      <w:pPr>
        <w:rPr>
          <w:rFonts w:ascii="Times New Roman" w:hAnsi="Times New Roman"/>
          <w:b/>
          <w:sz w:val="28"/>
        </w:rPr>
      </w:pP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REGON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NIP                                                                   Nr  PESEL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EA1C7B" w:rsidRDefault="00A154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 w:rsidP="00903CE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EA1C7B" w:rsidRDefault="00A154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EA1C7B" w:rsidRDefault="00EA1C7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03CE5">
        <w:rPr>
          <w:rFonts w:ascii="Times New Roman" w:hAnsi="Times New Roman"/>
          <w:bCs/>
          <w:sz w:val="24"/>
        </w:rPr>
        <w:t>(słownie: ........……..................................</w:t>
      </w:r>
      <w:r w:rsidR="00903CE5">
        <w:rPr>
          <w:rFonts w:ascii="Times New Roman" w:hAnsi="Times New Roman"/>
          <w:bCs/>
          <w:sz w:val="24"/>
        </w:rPr>
        <w:t>..........................</w:t>
      </w:r>
      <w:r w:rsidRPr="00903CE5">
        <w:rPr>
          <w:rFonts w:ascii="Times New Roman" w:hAnsi="Times New Roman"/>
          <w:bCs/>
          <w:sz w:val="24"/>
        </w:rPr>
        <w:t>…)</w:t>
      </w:r>
      <w:r>
        <w:rPr>
          <w:rFonts w:ascii="Times New Roman" w:hAnsi="Times New Roman"/>
          <w:b/>
          <w:bCs/>
          <w:sz w:val="24"/>
        </w:rPr>
        <w:t xml:space="preserve"> (minimum 51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28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EA1C7B" w:rsidRDefault="00A15404" w:rsidP="00903CE5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(słownie:.................................................</w:t>
      </w:r>
      <w:r w:rsidR="00903CE5">
        <w:rPr>
          <w:rFonts w:ascii="Times New Roman" w:hAnsi="Times New Roman"/>
          <w:sz w:val="24"/>
        </w:rPr>
        <w:t>...............................</w:t>
      </w:r>
      <w:r w:rsidRPr="00903CE5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Propozycja  cenowa oferenta za godzinę świadczenia  na rzecz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udzielającego zamówienia</w:t>
      </w:r>
      <w:r>
        <w:rPr>
          <w:rFonts w:ascii="Times New Roman" w:hAnsi="Times New Roman"/>
          <w:sz w:val="24"/>
        </w:rPr>
        <w:t>: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12"/>
        <w:gridCol w:w="1559"/>
        <w:gridCol w:w="1701"/>
      </w:tblGrid>
      <w:tr w:rsidR="00903CE5" w:rsidRPr="00DF2399" w:rsidTr="00903CE5">
        <w:tc>
          <w:tcPr>
            <w:tcW w:w="5212" w:type="dxa"/>
            <w:vAlign w:val="center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903CE5" w:rsidTr="00903CE5">
        <w:tc>
          <w:tcPr>
            <w:tcW w:w="5212" w:type="dxa"/>
          </w:tcPr>
          <w:p w:rsidR="00903CE5" w:rsidRDefault="00903CE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03CE5" w:rsidRDefault="00903CE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903CE5" w:rsidRDefault="00903CE5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701" w:type="dxa"/>
            <w:vAlign w:val="center"/>
          </w:tcPr>
          <w:p w:rsidR="00903CE5" w:rsidRDefault="00903CE5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EA1C7B" w:rsidRDefault="00A15404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 w:rsidP="00903CE5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903CE5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EA1C7B" w:rsidRDefault="00EA1C7B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A15404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  <w:r w:rsidR="00903CE5">
        <w:rPr>
          <w:rFonts w:ascii="Times New Roman" w:hAnsi="Times New Roman"/>
          <w:sz w:val="24"/>
        </w:rPr>
        <w:t>.</w:t>
      </w:r>
    </w:p>
    <w:p w:rsidR="00903CE5" w:rsidRDefault="00903CE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903CE5" w:rsidSect="00EA1C7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26812"/>
    <w:rsid w:val="001224E5"/>
    <w:rsid w:val="00903CE5"/>
    <w:rsid w:val="00926812"/>
    <w:rsid w:val="00A15404"/>
    <w:rsid w:val="00B445FA"/>
    <w:rsid w:val="00D51D96"/>
    <w:rsid w:val="00D63DD2"/>
    <w:rsid w:val="00E26A4D"/>
    <w:rsid w:val="00EA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A1C7B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A1C7B"/>
    <w:rPr>
      <w:rFonts w:ascii="Symbol" w:hAnsi="Symbol" w:cs="OpenSymbol"/>
    </w:rPr>
  </w:style>
  <w:style w:type="character" w:customStyle="1" w:styleId="WW8Num4z0">
    <w:name w:val="WW8Num4z0"/>
    <w:rsid w:val="00EA1C7B"/>
    <w:rPr>
      <w:rFonts w:ascii="Symbol" w:eastAsia="Calibri" w:hAnsi="Symbol" w:cs="Times New Roman"/>
    </w:rPr>
  </w:style>
  <w:style w:type="character" w:customStyle="1" w:styleId="WW8Num2z0">
    <w:name w:val="WW8Num2z0"/>
    <w:rsid w:val="00EA1C7B"/>
    <w:rPr>
      <w:b/>
    </w:rPr>
  </w:style>
  <w:style w:type="character" w:customStyle="1" w:styleId="WW8Num4z1">
    <w:name w:val="WW8Num4z1"/>
    <w:rsid w:val="00EA1C7B"/>
    <w:rPr>
      <w:rFonts w:ascii="Courier New" w:hAnsi="Courier New" w:cs="Courier New"/>
    </w:rPr>
  </w:style>
  <w:style w:type="character" w:customStyle="1" w:styleId="WW8Num4z2">
    <w:name w:val="WW8Num4z2"/>
    <w:rsid w:val="00EA1C7B"/>
    <w:rPr>
      <w:rFonts w:ascii="Wingdings" w:hAnsi="Wingdings" w:cs="Wingdings"/>
    </w:rPr>
  </w:style>
  <w:style w:type="character" w:customStyle="1" w:styleId="WW8Num4z3">
    <w:name w:val="WW8Num4z3"/>
    <w:rsid w:val="00EA1C7B"/>
    <w:rPr>
      <w:rFonts w:ascii="Symbol" w:hAnsi="Symbol" w:cs="Symbol"/>
    </w:rPr>
  </w:style>
  <w:style w:type="character" w:customStyle="1" w:styleId="WW8Num5z0">
    <w:name w:val="WW8Num5z0"/>
    <w:rsid w:val="00EA1C7B"/>
    <w:rPr>
      <w:rFonts w:ascii="Calibri" w:eastAsia="Calibri" w:hAnsi="Calibri" w:cs="Times New Roman"/>
    </w:rPr>
  </w:style>
  <w:style w:type="character" w:customStyle="1" w:styleId="WW8Num7z0">
    <w:name w:val="WW8Num7z0"/>
    <w:rsid w:val="00EA1C7B"/>
    <w:rPr>
      <w:rFonts w:ascii="Calibri" w:eastAsia="Calibri" w:hAnsi="Calibri" w:cs="Times New Roman"/>
    </w:rPr>
  </w:style>
  <w:style w:type="character" w:customStyle="1" w:styleId="WW8Num11z0">
    <w:name w:val="WW8Num11z0"/>
    <w:rsid w:val="00EA1C7B"/>
    <w:rPr>
      <w:rFonts w:ascii="Symbol" w:eastAsia="Calibri" w:hAnsi="Symbol" w:cs="Times New Roman"/>
    </w:rPr>
  </w:style>
  <w:style w:type="character" w:customStyle="1" w:styleId="WW8Num11z1">
    <w:name w:val="WW8Num11z1"/>
    <w:rsid w:val="00EA1C7B"/>
    <w:rPr>
      <w:rFonts w:ascii="Courier New" w:hAnsi="Courier New" w:cs="Courier New"/>
    </w:rPr>
  </w:style>
  <w:style w:type="character" w:customStyle="1" w:styleId="WW8Num11z2">
    <w:name w:val="WW8Num11z2"/>
    <w:rsid w:val="00EA1C7B"/>
    <w:rPr>
      <w:rFonts w:ascii="Wingdings" w:hAnsi="Wingdings" w:cs="Wingdings"/>
    </w:rPr>
  </w:style>
  <w:style w:type="character" w:customStyle="1" w:styleId="WW8Num11z3">
    <w:name w:val="WW8Num11z3"/>
    <w:rsid w:val="00EA1C7B"/>
    <w:rPr>
      <w:rFonts w:ascii="Symbol" w:hAnsi="Symbol" w:cs="Symbol"/>
    </w:rPr>
  </w:style>
  <w:style w:type="character" w:customStyle="1" w:styleId="Symbolewypunktowania">
    <w:name w:val="Symbole wypunktowania"/>
    <w:rsid w:val="00EA1C7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A1C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EA1C7B"/>
    <w:pPr>
      <w:spacing w:after="120"/>
    </w:pPr>
  </w:style>
  <w:style w:type="paragraph" w:styleId="Lista">
    <w:name w:val="List"/>
    <w:basedOn w:val="Tekstpodstawowy"/>
    <w:semiHidden/>
    <w:rsid w:val="00EA1C7B"/>
    <w:rPr>
      <w:rFonts w:cs="Mangal"/>
    </w:rPr>
  </w:style>
  <w:style w:type="paragraph" w:styleId="Podpis">
    <w:name w:val="Signature"/>
    <w:basedOn w:val="Normalny"/>
    <w:semiHidden/>
    <w:rsid w:val="00EA1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1C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A1C7B"/>
    <w:pPr>
      <w:ind w:left="720"/>
    </w:pPr>
  </w:style>
  <w:style w:type="paragraph" w:styleId="Adresnakopercie">
    <w:name w:val="envelope address"/>
    <w:basedOn w:val="Normalny"/>
    <w:semiHidden/>
    <w:rsid w:val="00EA1C7B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1C7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EA1C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903CE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8</cp:revision>
  <cp:lastPrinted>2011-12-02T09:09:00Z</cp:lastPrinted>
  <dcterms:created xsi:type="dcterms:W3CDTF">2016-02-11T12:16:00Z</dcterms:created>
  <dcterms:modified xsi:type="dcterms:W3CDTF">2018-10-17T09:32:00Z</dcterms:modified>
</cp:coreProperties>
</file>