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w:t>
      </w:r>
      <w:proofErr w:type="spellStart"/>
      <w:r w:rsidR="00D93878">
        <w:rPr>
          <w:sz w:val="22"/>
        </w:rPr>
        <w:t>em</w:t>
      </w:r>
      <w:proofErr w:type="spellEnd"/>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1928AD">
        <w:rPr>
          <w:sz w:val="22"/>
        </w:rPr>
        <w:t xml:space="preserve"> leczniczej (</w:t>
      </w:r>
      <w:proofErr w:type="spellStart"/>
      <w:r w:rsidR="001928AD">
        <w:rPr>
          <w:sz w:val="22"/>
        </w:rPr>
        <w:t>j.t</w:t>
      </w:r>
      <w:proofErr w:type="spellEnd"/>
      <w:r w:rsidR="001928AD">
        <w:rPr>
          <w:sz w:val="22"/>
        </w:rPr>
        <w:t xml:space="preserve">. Dz. U. </w:t>
      </w:r>
      <w:r w:rsidR="001928AD">
        <w:rPr>
          <w:sz w:val="22"/>
        </w:rPr>
        <w:br/>
        <w:t>z 2018</w:t>
      </w:r>
      <w:r>
        <w:rPr>
          <w:sz w:val="22"/>
        </w:rPr>
        <w:t xml:space="preserve"> r. poz. </w:t>
      </w:r>
      <w:r w:rsidR="006A6FED">
        <w:rPr>
          <w:sz w:val="22"/>
        </w:rPr>
        <w:t>2190</w:t>
      </w:r>
      <w:r w:rsidR="001928AD">
        <w:rPr>
          <w:sz w:val="22"/>
        </w:rPr>
        <w:t xml:space="preserve"> z </w:t>
      </w:r>
      <w:proofErr w:type="spellStart"/>
      <w:r w:rsidR="001928AD">
        <w:rPr>
          <w:sz w:val="22"/>
        </w:rPr>
        <w:t>późn.zm</w:t>
      </w:r>
      <w:proofErr w:type="spellEnd"/>
      <w:r w:rsidR="001928AD">
        <w:rPr>
          <w:sz w:val="22"/>
        </w:rPr>
        <w:t>.</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FE2810">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AE263D">
        <w:rPr>
          <w:sz w:val="22"/>
        </w:rPr>
        <w:t>cje dyżurowe w terminie do 20-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co miesiąc na podstawie wystawionej przez Przyjmującego zamówienie faktury/rachunku,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AD3260">
        <w:rPr>
          <w:b/>
          <w:sz w:val="22"/>
        </w:rPr>
        <w:t xml:space="preserve"> 01</w:t>
      </w:r>
      <w:r w:rsidR="00004DF0">
        <w:rPr>
          <w:b/>
          <w:sz w:val="22"/>
        </w:rPr>
        <w:t>.0</w:t>
      </w:r>
      <w:r w:rsidR="006A6FED">
        <w:rPr>
          <w:b/>
          <w:sz w:val="22"/>
        </w:rPr>
        <w:t>8</w:t>
      </w:r>
      <w:r w:rsidR="00004DF0">
        <w:rPr>
          <w:b/>
          <w:sz w:val="22"/>
        </w:rPr>
        <w:t>.2019</w:t>
      </w:r>
      <w:r>
        <w:rPr>
          <w:b/>
          <w:sz w:val="22"/>
        </w:rPr>
        <w:t xml:space="preserve"> r.</w:t>
      </w:r>
      <w:r>
        <w:rPr>
          <w:sz w:val="22"/>
        </w:rPr>
        <w:t xml:space="preserve"> do </w:t>
      </w:r>
      <w:r w:rsidR="00004DF0">
        <w:rPr>
          <w:b/>
          <w:sz w:val="22"/>
        </w:rPr>
        <w:t xml:space="preserve"> 31.12.2019</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6E3199" w:rsidRDefault="006E3199" w:rsidP="00221740">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7204"/>
    <w:rsid w:val="0010404D"/>
    <w:rsid w:val="001928AD"/>
    <w:rsid w:val="001C4015"/>
    <w:rsid w:val="00221740"/>
    <w:rsid w:val="00256EF3"/>
    <w:rsid w:val="003800B1"/>
    <w:rsid w:val="003F1A59"/>
    <w:rsid w:val="0043462B"/>
    <w:rsid w:val="00490FF7"/>
    <w:rsid w:val="004B0796"/>
    <w:rsid w:val="004D7273"/>
    <w:rsid w:val="00533D03"/>
    <w:rsid w:val="00572D0E"/>
    <w:rsid w:val="00584FAC"/>
    <w:rsid w:val="006232E8"/>
    <w:rsid w:val="00642693"/>
    <w:rsid w:val="006A6FED"/>
    <w:rsid w:val="006E3199"/>
    <w:rsid w:val="00776F5F"/>
    <w:rsid w:val="007A7312"/>
    <w:rsid w:val="00861692"/>
    <w:rsid w:val="008B44A1"/>
    <w:rsid w:val="008D6497"/>
    <w:rsid w:val="008F0464"/>
    <w:rsid w:val="009666A9"/>
    <w:rsid w:val="009B2A12"/>
    <w:rsid w:val="00A31E21"/>
    <w:rsid w:val="00A5370D"/>
    <w:rsid w:val="00AD3260"/>
    <w:rsid w:val="00AE263D"/>
    <w:rsid w:val="00AF547F"/>
    <w:rsid w:val="00B273C2"/>
    <w:rsid w:val="00B36A04"/>
    <w:rsid w:val="00BC0B91"/>
    <w:rsid w:val="00BC132B"/>
    <w:rsid w:val="00BD45B0"/>
    <w:rsid w:val="00BE53C1"/>
    <w:rsid w:val="00C10D0A"/>
    <w:rsid w:val="00CB26EB"/>
    <w:rsid w:val="00CC74DC"/>
    <w:rsid w:val="00CD3ECC"/>
    <w:rsid w:val="00D27106"/>
    <w:rsid w:val="00D6330A"/>
    <w:rsid w:val="00D93878"/>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2016</Words>
  <Characters>12097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36</cp:revision>
  <cp:lastPrinted>2019-06-27T08:42:00Z</cp:lastPrinted>
  <dcterms:created xsi:type="dcterms:W3CDTF">2016-11-07T10:19:00Z</dcterms:created>
  <dcterms:modified xsi:type="dcterms:W3CDTF">2019-06-27T08:43:00Z</dcterms:modified>
</cp:coreProperties>
</file>