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D51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01</w:t>
      </w:r>
      <w:r w:rsidR="00570624">
        <w:rPr>
          <w:b/>
          <w:i/>
          <w:sz w:val="32"/>
          <w:szCs w:val="32"/>
        </w:rPr>
        <w:t>.01</w:t>
      </w:r>
      <w:r w:rsidR="00A563A5">
        <w:rPr>
          <w:b/>
          <w:i/>
          <w:sz w:val="32"/>
          <w:szCs w:val="32"/>
        </w:rPr>
        <w:t>.2020</w:t>
      </w:r>
      <w:r w:rsidR="00740E9B">
        <w:rPr>
          <w:b/>
          <w:i/>
          <w:sz w:val="32"/>
          <w:szCs w:val="32"/>
        </w:rPr>
        <w:t xml:space="preserve"> </w:t>
      </w:r>
      <w:r w:rsidR="00360C1E">
        <w:rPr>
          <w:b/>
          <w:i/>
          <w:sz w:val="32"/>
          <w:szCs w:val="32"/>
        </w:rPr>
        <w:t>r. do 31.12.2022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A563A5">
        <w:rPr>
          <w:b/>
          <w:i/>
          <w:sz w:val="32"/>
          <w:szCs w:val="32"/>
        </w:rPr>
        <w:t>grudzień</w:t>
      </w:r>
      <w:r w:rsidR="00581F0E">
        <w:rPr>
          <w:b/>
          <w:i/>
          <w:sz w:val="32"/>
          <w:szCs w:val="32"/>
        </w:rPr>
        <w:t xml:space="preserve"> </w:t>
      </w:r>
      <w:r w:rsidR="00D238E7">
        <w:rPr>
          <w:b/>
          <w:i/>
          <w:sz w:val="32"/>
          <w:szCs w:val="32"/>
        </w:rPr>
        <w:t>2019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lności leczniczej (</w:t>
      </w:r>
      <w:proofErr w:type="spellStart"/>
      <w:r w:rsidR="00BD0E0F">
        <w:rPr>
          <w:sz w:val="21"/>
          <w:szCs w:val="21"/>
        </w:rPr>
        <w:t>t.j.Dz</w:t>
      </w:r>
      <w:proofErr w:type="spellEnd"/>
      <w:r w:rsidR="00BD0E0F">
        <w:rPr>
          <w:sz w:val="21"/>
          <w:szCs w:val="21"/>
        </w:rPr>
        <w:t>. U. z 2018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946BCA">
        <w:rPr>
          <w:sz w:val="21"/>
          <w:szCs w:val="21"/>
        </w:rPr>
        <w:t>2190</w:t>
      </w:r>
      <w:r w:rsidR="00BD0E0F">
        <w:rPr>
          <w:sz w:val="21"/>
          <w:szCs w:val="21"/>
        </w:rPr>
        <w:t xml:space="preserve"> z </w:t>
      </w:r>
      <w:proofErr w:type="spellStart"/>
      <w:r w:rsidR="00BD0E0F">
        <w:rPr>
          <w:sz w:val="21"/>
          <w:szCs w:val="21"/>
        </w:rPr>
        <w:t>późn.zm</w:t>
      </w:r>
      <w:proofErr w:type="spellEnd"/>
      <w:r w:rsidR="00BD0E0F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>miejsca stacjonowania zespołów rato</w:t>
      </w:r>
      <w:r w:rsidR="002F7394">
        <w:rPr>
          <w:sz w:val="21"/>
          <w:szCs w:val="21"/>
        </w:rPr>
        <w:t>wnictwa medycznego, Ambulatoria</w:t>
      </w:r>
      <w:r w:rsidR="005C09F0" w:rsidRPr="001C5AC7">
        <w:rPr>
          <w:sz w:val="21"/>
          <w:szCs w:val="21"/>
        </w:rPr>
        <w:t xml:space="preserve">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812DD2">
        <w:rPr>
          <w:b/>
          <w:sz w:val="21"/>
          <w:szCs w:val="21"/>
        </w:rPr>
        <w:t>2230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7A2F82">
        <w:rPr>
          <w:sz w:val="21"/>
          <w:szCs w:val="21"/>
        </w:rPr>
        <w:t>j. Dz. U. z 2019</w:t>
      </w:r>
      <w:r w:rsidRPr="006C3B49">
        <w:rPr>
          <w:sz w:val="21"/>
          <w:szCs w:val="21"/>
        </w:rPr>
        <w:t xml:space="preserve"> poz. </w:t>
      </w:r>
      <w:r w:rsidR="007A2F82">
        <w:rPr>
          <w:sz w:val="21"/>
          <w:szCs w:val="21"/>
        </w:rPr>
        <w:t>993</w:t>
      </w:r>
      <w:r w:rsidR="005677C4">
        <w:rPr>
          <w:sz w:val="21"/>
          <w:szCs w:val="21"/>
        </w:rPr>
        <w:t xml:space="preserve"> z </w:t>
      </w:r>
      <w:proofErr w:type="spellStart"/>
      <w:r w:rsidR="005677C4">
        <w:rPr>
          <w:sz w:val="21"/>
          <w:szCs w:val="21"/>
        </w:rPr>
        <w:t>późn.zm</w:t>
      </w:r>
      <w:proofErr w:type="spellEnd"/>
      <w:r w:rsidR="005677C4">
        <w:rPr>
          <w:sz w:val="21"/>
          <w:szCs w:val="21"/>
        </w:rPr>
        <w:t>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08032F">
        <w:rPr>
          <w:sz w:val="21"/>
          <w:szCs w:val="21"/>
        </w:rPr>
        <w:t>cje dyżurowe w terminie do 1</w:t>
      </w:r>
      <w:r w:rsidR="006C3B49" w:rsidRPr="004D1EB2">
        <w:rPr>
          <w:sz w:val="21"/>
          <w:szCs w:val="21"/>
        </w:rPr>
        <w:t>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 Dz. U. z 201</w:t>
      </w:r>
      <w:r w:rsidR="00912699">
        <w:rPr>
          <w:sz w:val="21"/>
          <w:szCs w:val="21"/>
        </w:rPr>
        <w:t>8 r. poz. 15</w:t>
      </w:r>
      <w:r w:rsidR="00701C2D">
        <w:rPr>
          <w:sz w:val="21"/>
          <w:szCs w:val="21"/>
        </w:rPr>
        <w:t>10</w:t>
      </w:r>
      <w:r w:rsidR="002F7394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 xml:space="preserve">z </w:t>
      </w:r>
      <w:proofErr w:type="spellStart"/>
      <w:r w:rsidR="00CF1BB9">
        <w:rPr>
          <w:sz w:val="21"/>
          <w:szCs w:val="21"/>
        </w:rPr>
        <w:t>późn.zm</w:t>
      </w:r>
      <w:proofErr w:type="spellEnd"/>
      <w:r w:rsidR="00CF1BB9">
        <w:rPr>
          <w:sz w:val="21"/>
          <w:szCs w:val="21"/>
        </w:rPr>
        <w:t>.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570624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A311D" w:rsidRDefault="00B039BB" w:rsidP="00B039BB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>(Dz. U. 2019</w:t>
      </w:r>
      <w:r>
        <w:rPr>
          <w:color w:val="000000" w:themeColor="text1"/>
          <w:sz w:val="21"/>
          <w:szCs w:val="21"/>
        </w:rPr>
        <w:t xml:space="preserve"> r. poz. </w:t>
      </w:r>
      <w:r w:rsidR="00912699">
        <w:rPr>
          <w:color w:val="000000" w:themeColor="text1"/>
          <w:sz w:val="21"/>
          <w:szCs w:val="21"/>
        </w:rPr>
        <w:t>736</w:t>
      </w:r>
      <w:r>
        <w:rPr>
          <w:color w:val="000000" w:themeColor="text1"/>
          <w:sz w:val="21"/>
          <w:szCs w:val="21"/>
        </w:rPr>
        <w:t xml:space="preserve">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B85975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97204A">
        <w:trPr>
          <w:trHeight w:val="953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>
              <w:rPr>
                <w:sz w:val="21"/>
                <w:szCs w:val="21"/>
              </w:rPr>
              <w:t>,</w:t>
            </w:r>
            <w:r w:rsidR="00B94453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B94453">
              <w:rPr>
                <w:b/>
                <w:sz w:val="21"/>
                <w:szCs w:val="21"/>
              </w:rPr>
              <w:t>0,00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B94453">
              <w:rPr>
                <w:b/>
                <w:bCs/>
                <w:sz w:val="21"/>
                <w:szCs w:val="21"/>
              </w:rPr>
              <w:t>0,00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Pr="006C3B49">
              <w:rPr>
                <w:sz w:val="21"/>
                <w:szCs w:val="21"/>
              </w:rPr>
              <w:t xml:space="preserve"> Kobiernice, Szczyrk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97204A">
        <w:trPr>
          <w:trHeight w:val="867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Czechowicach-Dziedzicach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285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>, Jasienicy,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Kobiernicach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B94453">
              <w:rPr>
                <w:b/>
                <w:bCs/>
                <w:sz w:val="21"/>
                <w:szCs w:val="21"/>
              </w:rPr>
              <w:t>5,00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B94453" w:rsidTr="002E1D4D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85975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 w:rsidRPr="006C3B49">
              <w:rPr>
                <w:sz w:val="21"/>
                <w:szCs w:val="21"/>
              </w:rPr>
              <w:t>, Kobiernice, Szczyrk</w:t>
            </w:r>
            <w:r>
              <w:rPr>
                <w:sz w:val="21"/>
                <w:szCs w:val="21"/>
              </w:rPr>
              <w:t>- dyżur wzmoż</w:t>
            </w:r>
            <w:r w:rsidR="00B94453">
              <w:rPr>
                <w:sz w:val="21"/>
                <w:szCs w:val="21"/>
              </w:rPr>
              <w:t>ony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4453" w:rsidRDefault="00B85975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  <w:r w:rsidR="00B94453">
              <w:rPr>
                <w:b/>
                <w:bCs/>
                <w:sz w:val="21"/>
                <w:szCs w:val="21"/>
              </w:rPr>
              <w:t>0 zł/</w:t>
            </w:r>
            <w:proofErr w:type="spellStart"/>
            <w:r w:rsidR="00B94453">
              <w:rPr>
                <w:b/>
                <w:bCs/>
                <w:sz w:val="21"/>
                <w:szCs w:val="21"/>
              </w:rPr>
              <w:t>godz</w:t>
            </w:r>
            <w:proofErr w:type="spellEnd"/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(pn-pt)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(pn-pt)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(pn-pt)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="0008032F">
        <w:rPr>
          <w:sz w:val="21"/>
          <w:szCs w:val="21"/>
        </w:rPr>
        <w:t xml:space="preserve"> wraz z załącznikiem do faktury/rachunku</w:t>
      </w:r>
      <w:r w:rsidR="00360C1E">
        <w:rPr>
          <w:sz w:val="21"/>
          <w:szCs w:val="21"/>
        </w:rPr>
        <w:t xml:space="preserve"> ( załącznik              nr 9 do SWK)</w:t>
      </w:r>
      <w:r w:rsidRPr="006C3B49">
        <w:rPr>
          <w:sz w:val="21"/>
          <w:szCs w:val="21"/>
        </w:rPr>
        <w:t xml:space="preserve">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B953A2">
        <w:rPr>
          <w:sz w:val="21"/>
          <w:szCs w:val="21"/>
        </w:rPr>
        <w:br/>
        <w:t>z 2019</w:t>
      </w:r>
      <w:r>
        <w:rPr>
          <w:sz w:val="21"/>
          <w:szCs w:val="21"/>
        </w:rPr>
        <w:t xml:space="preserve"> r. poz. </w:t>
      </w:r>
      <w:r w:rsidR="00B953A2">
        <w:rPr>
          <w:sz w:val="21"/>
          <w:szCs w:val="21"/>
        </w:rPr>
        <w:t>993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proofErr w:type="spellStart"/>
      <w:r w:rsidR="00B953A2">
        <w:rPr>
          <w:sz w:val="21"/>
          <w:szCs w:val="21"/>
        </w:rPr>
        <w:t>t.j</w:t>
      </w:r>
      <w:proofErr w:type="spellEnd"/>
      <w:r w:rsidR="00B953A2">
        <w:rPr>
          <w:sz w:val="21"/>
          <w:szCs w:val="21"/>
        </w:rPr>
        <w:t>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912699">
        <w:rPr>
          <w:sz w:val="21"/>
          <w:szCs w:val="21"/>
        </w:rPr>
        <w:t>cznych (Dz. U. z 2018</w:t>
      </w:r>
      <w:r>
        <w:rPr>
          <w:sz w:val="21"/>
          <w:szCs w:val="21"/>
        </w:rPr>
        <w:t xml:space="preserve"> r. poz. </w:t>
      </w:r>
      <w:r w:rsidR="00912699">
        <w:rPr>
          <w:sz w:val="21"/>
          <w:szCs w:val="21"/>
        </w:rPr>
        <w:t>1510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proofErr w:type="spellStart"/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</w:t>
      </w:r>
      <w:proofErr w:type="spellEnd"/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>z 2019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736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B56A5D">
        <w:rPr>
          <w:color w:val="000000"/>
          <w:sz w:val="21"/>
          <w:szCs w:val="21"/>
        </w:rPr>
        <w:t>odków publicznych (Dz. U. z 2018 r. poz. 1510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>z 2019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736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08032F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A563A5">
        <w:rPr>
          <w:sz w:val="21"/>
          <w:szCs w:val="21"/>
        </w:rPr>
        <w:t>adczeń zdrowotnych, tj. od 01.01</w:t>
      </w:r>
      <w:r w:rsidR="00B953A2">
        <w:rPr>
          <w:sz w:val="21"/>
          <w:szCs w:val="21"/>
        </w:rPr>
        <w:t>.</w:t>
      </w:r>
      <w:r w:rsidR="00A563A5">
        <w:rPr>
          <w:sz w:val="21"/>
          <w:szCs w:val="21"/>
        </w:rPr>
        <w:t>2020</w:t>
      </w:r>
      <w:r w:rsidR="00A84BF2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r. do 31.12.2022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D238E7">
        <w:rPr>
          <w:sz w:val="21"/>
          <w:szCs w:val="21"/>
        </w:rPr>
        <w:t>dnia 31.12</w:t>
      </w:r>
      <w:r w:rsidR="00B953A2">
        <w:rPr>
          <w:sz w:val="21"/>
          <w:szCs w:val="21"/>
        </w:rPr>
        <w:t>.2019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A563A5">
        <w:rPr>
          <w:sz w:val="21"/>
          <w:szCs w:val="21"/>
        </w:rPr>
        <w:t>31.12</w:t>
      </w:r>
      <w:r w:rsidR="00002AFA">
        <w:rPr>
          <w:sz w:val="21"/>
          <w:szCs w:val="21"/>
        </w:rPr>
        <w:t>.2019</w:t>
      </w:r>
      <w:r w:rsidR="005C09F0" w:rsidRPr="006C3B49">
        <w:rPr>
          <w:sz w:val="21"/>
          <w:szCs w:val="21"/>
        </w:rPr>
        <w:t xml:space="preserve"> r.</w:t>
      </w:r>
    </w:p>
    <w:p w:rsidR="00360C1E" w:rsidRPr="006C3B49" w:rsidRDefault="00360C1E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 posiadania  certyfikatów- załącznik nr 8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D238E7">
        <w:rPr>
          <w:sz w:val="21"/>
          <w:szCs w:val="21"/>
        </w:rPr>
        <w:t>enia stanowiącego załącznik nr 4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Pr="006C3B49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CC21B9">
        <w:rPr>
          <w:b/>
          <w:sz w:val="21"/>
          <w:szCs w:val="21"/>
        </w:rPr>
        <w:t>ogotowiu Ratunkowym w okresie 01</w:t>
      </w:r>
      <w:r w:rsidR="00A563A5">
        <w:rPr>
          <w:b/>
          <w:sz w:val="21"/>
          <w:szCs w:val="21"/>
        </w:rPr>
        <w:t>.01.2020</w:t>
      </w:r>
      <w:r w:rsidR="00D01F1F">
        <w:rPr>
          <w:b/>
          <w:sz w:val="21"/>
          <w:szCs w:val="21"/>
        </w:rPr>
        <w:t xml:space="preserve"> r.</w:t>
      </w:r>
      <w:r w:rsidR="00CF1BB9">
        <w:rPr>
          <w:b/>
          <w:sz w:val="21"/>
          <w:szCs w:val="21"/>
        </w:rPr>
        <w:t xml:space="preserve"> – 31.12.2022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D238E7">
        <w:rPr>
          <w:sz w:val="21"/>
          <w:szCs w:val="21"/>
        </w:rPr>
        <w:t>12.12</w:t>
      </w:r>
      <w:r w:rsidR="00B953A2">
        <w:rPr>
          <w:sz w:val="21"/>
          <w:szCs w:val="21"/>
        </w:rPr>
        <w:t>.2019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D238E7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12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grudnia</w:t>
      </w:r>
      <w:r w:rsidR="00002AFA">
        <w:rPr>
          <w:sz w:val="21"/>
          <w:szCs w:val="21"/>
        </w:rPr>
        <w:t xml:space="preserve"> 2019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Pr="006C3B49" w:rsidRDefault="0097204A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 xml:space="preserve">eń zdrowotnych wynosi jak w </w:t>
      </w:r>
      <w:proofErr w:type="spellStart"/>
      <w:r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08032F">
        <w:rPr>
          <w:sz w:val="21"/>
          <w:szCs w:val="21"/>
        </w:rPr>
        <w:t>16</w:t>
      </w:r>
      <w:r w:rsidR="00696774">
        <w:rPr>
          <w:sz w:val="21"/>
          <w:szCs w:val="21"/>
        </w:rPr>
        <w:t xml:space="preserve"> </w:t>
      </w:r>
      <w:r w:rsidR="00D238E7">
        <w:rPr>
          <w:sz w:val="21"/>
          <w:szCs w:val="21"/>
        </w:rPr>
        <w:t>grudnia</w:t>
      </w:r>
      <w:r w:rsidR="00002AFA">
        <w:rPr>
          <w:sz w:val="21"/>
          <w:szCs w:val="21"/>
        </w:rPr>
        <w:t xml:space="preserve"> 2019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</w:t>
      </w:r>
      <w:r w:rsidR="0008032F">
        <w:rPr>
          <w:sz w:val="21"/>
          <w:szCs w:val="21"/>
        </w:rPr>
        <w:t>3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D238E7">
        <w:rPr>
          <w:sz w:val="21"/>
          <w:szCs w:val="21"/>
        </w:rPr>
        <w:t>27</w:t>
      </w:r>
      <w:r w:rsidR="00581F0E">
        <w:rPr>
          <w:sz w:val="21"/>
          <w:szCs w:val="21"/>
        </w:rPr>
        <w:t>.</w:t>
      </w:r>
      <w:bookmarkStart w:id="0" w:name="_GoBack"/>
      <w:bookmarkEnd w:id="0"/>
      <w:r w:rsidR="00D238E7">
        <w:rPr>
          <w:sz w:val="21"/>
          <w:szCs w:val="21"/>
        </w:rPr>
        <w:t>11</w:t>
      </w:r>
      <w:r w:rsidR="00002AFA">
        <w:rPr>
          <w:sz w:val="21"/>
          <w:szCs w:val="21"/>
        </w:rPr>
        <w:t>.2019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B85975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 xml:space="preserve">Załącznik nr2 – </w:t>
      </w:r>
      <w:r w:rsidR="00B85975" w:rsidRPr="00DE501C">
        <w:rPr>
          <w:i/>
          <w:sz w:val="16"/>
          <w:szCs w:val="16"/>
        </w:rPr>
        <w:t>Oświadczenie dot. znajomości przepisów BHP oraz aktualnego szkolenia.</w:t>
      </w:r>
      <w:r w:rsidR="00B85975">
        <w:rPr>
          <w:i/>
          <w:sz w:val="16"/>
          <w:szCs w:val="16"/>
        </w:rPr>
        <w:t xml:space="preserve"> </w:t>
      </w:r>
    </w:p>
    <w:p w:rsidR="005C09F0" w:rsidRPr="00B85975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3</w:t>
      </w:r>
      <w:r w:rsidR="003C68BC" w:rsidRPr="00B85975">
        <w:rPr>
          <w:i/>
          <w:sz w:val="16"/>
          <w:szCs w:val="16"/>
        </w:rPr>
        <w:t xml:space="preserve"> – O</w:t>
      </w:r>
      <w:r w:rsidR="005C09F0" w:rsidRPr="00B85975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B85975">
        <w:rPr>
          <w:i/>
          <w:sz w:val="16"/>
          <w:szCs w:val="16"/>
        </w:rPr>
        <w:t>.</w:t>
      </w:r>
      <w:r w:rsidR="005C09F0" w:rsidRPr="00B85975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</w:t>
      </w:r>
      <w:r w:rsidR="00B85975" w:rsidRPr="00DE501C">
        <w:rPr>
          <w:i/>
          <w:sz w:val="16"/>
          <w:szCs w:val="16"/>
        </w:rPr>
        <w:t xml:space="preserve">Zaświadczenie działu kadr o posiadaniu dokumentów niezbędnych do złożenia oferty  </w:t>
      </w:r>
    </w:p>
    <w:p w:rsidR="00B85975" w:rsidRPr="006020A7" w:rsidRDefault="00BD0E0F" w:rsidP="00B85975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5</w:t>
      </w:r>
      <w:r w:rsidR="00A503FF" w:rsidRPr="00B85975">
        <w:rPr>
          <w:i/>
          <w:sz w:val="16"/>
          <w:szCs w:val="16"/>
        </w:rPr>
        <w:t xml:space="preserve"> </w:t>
      </w:r>
      <w:r w:rsidR="003C68BC" w:rsidRPr="00B85975">
        <w:rPr>
          <w:i/>
          <w:sz w:val="16"/>
          <w:szCs w:val="16"/>
        </w:rPr>
        <w:t>–</w:t>
      </w:r>
      <w:r w:rsidR="005C09F0" w:rsidRPr="00B85975">
        <w:rPr>
          <w:i/>
          <w:sz w:val="16"/>
          <w:szCs w:val="16"/>
        </w:rPr>
        <w:t xml:space="preserve">  </w:t>
      </w:r>
      <w:r w:rsidR="00B85975" w:rsidRPr="008B2184">
        <w:rPr>
          <w:i/>
          <w:sz w:val="16"/>
          <w:szCs w:val="16"/>
        </w:rPr>
        <w:t>O</w:t>
      </w:r>
      <w:r w:rsidR="00B85975">
        <w:rPr>
          <w:i/>
          <w:sz w:val="16"/>
          <w:szCs w:val="16"/>
        </w:rPr>
        <w:t xml:space="preserve">ferta na świadczenia zdrowotne </w:t>
      </w:r>
      <w:r w:rsidR="00B85975" w:rsidRPr="008B2184">
        <w:rPr>
          <w:i/>
          <w:sz w:val="16"/>
          <w:szCs w:val="16"/>
        </w:rPr>
        <w:t xml:space="preserve"> w </w:t>
      </w:r>
      <w:r w:rsidR="00B85975">
        <w:rPr>
          <w:i/>
          <w:sz w:val="16"/>
          <w:szCs w:val="16"/>
        </w:rPr>
        <w:t>zespołach specjalistycznych ratownictwa medycznego</w:t>
      </w:r>
    </w:p>
    <w:p w:rsidR="007F7C54" w:rsidRPr="00B85975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6 – Oferta na świadczenia zdrowotne 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B85975" w:rsidRDefault="006020A7" w:rsidP="00B85975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8</w:t>
      </w:r>
      <w:r w:rsidR="007F7C54" w:rsidRPr="00B85975">
        <w:rPr>
          <w:i/>
          <w:sz w:val="16"/>
          <w:szCs w:val="16"/>
        </w:rPr>
        <w:t xml:space="preserve"> - </w:t>
      </w:r>
      <w:r w:rsidR="00B85975" w:rsidRPr="00DE501C">
        <w:rPr>
          <w:i/>
          <w:sz w:val="16"/>
          <w:szCs w:val="16"/>
        </w:rPr>
        <w:t xml:space="preserve">Oświadczenie dot. </w:t>
      </w:r>
      <w:r w:rsidR="00B85975">
        <w:rPr>
          <w:i/>
          <w:sz w:val="16"/>
          <w:szCs w:val="16"/>
        </w:rPr>
        <w:t xml:space="preserve">posiadania certyfikatów </w:t>
      </w:r>
    </w:p>
    <w:p w:rsidR="00360C1E" w:rsidRDefault="00360C1E" w:rsidP="00360C1E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</w:t>
      </w:r>
      <w:r>
        <w:rPr>
          <w:i/>
          <w:sz w:val="16"/>
          <w:szCs w:val="16"/>
        </w:rPr>
        <w:t>znik nr 9</w:t>
      </w:r>
      <w:r w:rsidRPr="00B85975">
        <w:rPr>
          <w:i/>
          <w:sz w:val="16"/>
          <w:szCs w:val="16"/>
        </w:rPr>
        <w:t xml:space="preserve"> - </w:t>
      </w:r>
      <w:r>
        <w:rPr>
          <w:i/>
          <w:sz w:val="16"/>
          <w:szCs w:val="16"/>
        </w:rPr>
        <w:t>Załącznik do faktury/rachunku</w:t>
      </w: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5C09F0" w:rsidRPr="00D01CF3" w:rsidRDefault="005C09F0" w:rsidP="00B85975">
      <w:pPr>
        <w:ind w:left="284"/>
        <w:jc w:val="both"/>
      </w:pP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66" w:rsidRDefault="00925166">
      <w:r>
        <w:separator/>
      </w:r>
    </w:p>
  </w:endnote>
  <w:endnote w:type="continuationSeparator" w:id="0">
    <w:p w:rsidR="00925166" w:rsidRDefault="0092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CB2016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CB201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F7394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66" w:rsidRDefault="00925166">
      <w:r>
        <w:separator/>
      </w:r>
    </w:p>
  </w:footnote>
  <w:footnote w:type="continuationSeparator" w:id="0">
    <w:p w:rsidR="00925166" w:rsidRDefault="00925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2AFA"/>
    <w:rsid w:val="00003319"/>
    <w:rsid w:val="0001411C"/>
    <w:rsid w:val="000268C3"/>
    <w:rsid w:val="00053540"/>
    <w:rsid w:val="000535AE"/>
    <w:rsid w:val="0006014F"/>
    <w:rsid w:val="0007746C"/>
    <w:rsid w:val="0008032F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E4EDF"/>
    <w:rsid w:val="001F7119"/>
    <w:rsid w:val="00202068"/>
    <w:rsid w:val="00202C2A"/>
    <w:rsid w:val="00206D76"/>
    <w:rsid w:val="002075EF"/>
    <w:rsid w:val="00220B89"/>
    <w:rsid w:val="00222EA8"/>
    <w:rsid w:val="00226268"/>
    <w:rsid w:val="0023249C"/>
    <w:rsid w:val="00232706"/>
    <w:rsid w:val="00240497"/>
    <w:rsid w:val="002417D9"/>
    <w:rsid w:val="00253E2F"/>
    <w:rsid w:val="002570BC"/>
    <w:rsid w:val="00257F2F"/>
    <w:rsid w:val="002802D2"/>
    <w:rsid w:val="00281906"/>
    <w:rsid w:val="002903AA"/>
    <w:rsid w:val="00290F4F"/>
    <w:rsid w:val="00296AC4"/>
    <w:rsid w:val="002A032D"/>
    <w:rsid w:val="002B0101"/>
    <w:rsid w:val="002B2669"/>
    <w:rsid w:val="002D74C3"/>
    <w:rsid w:val="002D7C39"/>
    <w:rsid w:val="002F317E"/>
    <w:rsid w:val="002F551E"/>
    <w:rsid w:val="002F7394"/>
    <w:rsid w:val="00310E1C"/>
    <w:rsid w:val="00311353"/>
    <w:rsid w:val="00314E0E"/>
    <w:rsid w:val="00316F49"/>
    <w:rsid w:val="00321510"/>
    <w:rsid w:val="003220D1"/>
    <w:rsid w:val="00355292"/>
    <w:rsid w:val="00360C1E"/>
    <w:rsid w:val="00367DE3"/>
    <w:rsid w:val="00371511"/>
    <w:rsid w:val="00394CE8"/>
    <w:rsid w:val="00397812"/>
    <w:rsid w:val="003A38D3"/>
    <w:rsid w:val="003B0667"/>
    <w:rsid w:val="003B2363"/>
    <w:rsid w:val="003C3E5B"/>
    <w:rsid w:val="003C68BC"/>
    <w:rsid w:val="003F16C5"/>
    <w:rsid w:val="00414E3B"/>
    <w:rsid w:val="004414ED"/>
    <w:rsid w:val="00445102"/>
    <w:rsid w:val="00447BFE"/>
    <w:rsid w:val="00455082"/>
    <w:rsid w:val="0047459D"/>
    <w:rsid w:val="0047652A"/>
    <w:rsid w:val="00482D04"/>
    <w:rsid w:val="00485F7E"/>
    <w:rsid w:val="004A6D0B"/>
    <w:rsid w:val="004C00AC"/>
    <w:rsid w:val="004C32AB"/>
    <w:rsid w:val="004D1EB2"/>
    <w:rsid w:val="004E0A5B"/>
    <w:rsid w:val="00503170"/>
    <w:rsid w:val="005165E9"/>
    <w:rsid w:val="00542C3E"/>
    <w:rsid w:val="005463BF"/>
    <w:rsid w:val="005677C4"/>
    <w:rsid w:val="00570624"/>
    <w:rsid w:val="00572BCA"/>
    <w:rsid w:val="00575071"/>
    <w:rsid w:val="00581F0E"/>
    <w:rsid w:val="005843AD"/>
    <w:rsid w:val="005914A3"/>
    <w:rsid w:val="005A74E2"/>
    <w:rsid w:val="005B1ADB"/>
    <w:rsid w:val="005C09F0"/>
    <w:rsid w:val="005E43D8"/>
    <w:rsid w:val="00601C90"/>
    <w:rsid w:val="006020A7"/>
    <w:rsid w:val="006036D5"/>
    <w:rsid w:val="0062189F"/>
    <w:rsid w:val="006219DB"/>
    <w:rsid w:val="00633D0B"/>
    <w:rsid w:val="006421BF"/>
    <w:rsid w:val="006556CB"/>
    <w:rsid w:val="00667357"/>
    <w:rsid w:val="00671BDD"/>
    <w:rsid w:val="00682F04"/>
    <w:rsid w:val="00691329"/>
    <w:rsid w:val="006924B5"/>
    <w:rsid w:val="00696774"/>
    <w:rsid w:val="006B625A"/>
    <w:rsid w:val="006C3B49"/>
    <w:rsid w:val="006C4CA2"/>
    <w:rsid w:val="006D0442"/>
    <w:rsid w:val="006E1B3E"/>
    <w:rsid w:val="006E48EF"/>
    <w:rsid w:val="00701C2D"/>
    <w:rsid w:val="00716736"/>
    <w:rsid w:val="00721BFD"/>
    <w:rsid w:val="00721CBD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F462C"/>
    <w:rsid w:val="007F6B19"/>
    <w:rsid w:val="007F7C54"/>
    <w:rsid w:val="00811156"/>
    <w:rsid w:val="00812DD2"/>
    <w:rsid w:val="00815C6C"/>
    <w:rsid w:val="00815F29"/>
    <w:rsid w:val="00864F43"/>
    <w:rsid w:val="00867108"/>
    <w:rsid w:val="0087183E"/>
    <w:rsid w:val="008830AE"/>
    <w:rsid w:val="008B2184"/>
    <w:rsid w:val="008B35A3"/>
    <w:rsid w:val="008C0164"/>
    <w:rsid w:val="008C2481"/>
    <w:rsid w:val="008D0FFF"/>
    <w:rsid w:val="008E38DF"/>
    <w:rsid w:val="008F2AA1"/>
    <w:rsid w:val="0090376C"/>
    <w:rsid w:val="00912699"/>
    <w:rsid w:val="009134B0"/>
    <w:rsid w:val="00917CBE"/>
    <w:rsid w:val="00925166"/>
    <w:rsid w:val="009308D7"/>
    <w:rsid w:val="0094210A"/>
    <w:rsid w:val="00942ACE"/>
    <w:rsid w:val="00946BCA"/>
    <w:rsid w:val="00951266"/>
    <w:rsid w:val="00963A8E"/>
    <w:rsid w:val="0097204A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563A5"/>
    <w:rsid w:val="00A73704"/>
    <w:rsid w:val="00A84BF2"/>
    <w:rsid w:val="00A91DBC"/>
    <w:rsid w:val="00AB0240"/>
    <w:rsid w:val="00AE1C87"/>
    <w:rsid w:val="00AE3815"/>
    <w:rsid w:val="00AF11BF"/>
    <w:rsid w:val="00B039BB"/>
    <w:rsid w:val="00B03BFB"/>
    <w:rsid w:val="00B041E2"/>
    <w:rsid w:val="00B07B5E"/>
    <w:rsid w:val="00B10B52"/>
    <w:rsid w:val="00B12D4B"/>
    <w:rsid w:val="00B26A19"/>
    <w:rsid w:val="00B50974"/>
    <w:rsid w:val="00B52B3D"/>
    <w:rsid w:val="00B52BFA"/>
    <w:rsid w:val="00B56A5D"/>
    <w:rsid w:val="00B6225A"/>
    <w:rsid w:val="00B85975"/>
    <w:rsid w:val="00B94453"/>
    <w:rsid w:val="00B953A2"/>
    <w:rsid w:val="00BB614D"/>
    <w:rsid w:val="00BC6786"/>
    <w:rsid w:val="00BD0E0F"/>
    <w:rsid w:val="00BF78B6"/>
    <w:rsid w:val="00C358F7"/>
    <w:rsid w:val="00C55AD7"/>
    <w:rsid w:val="00C624DC"/>
    <w:rsid w:val="00C6670C"/>
    <w:rsid w:val="00C938FD"/>
    <w:rsid w:val="00CB1E06"/>
    <w:rsid w:val="00CB2016"/>
    <w:rsid w:val="00CC21B9"/>
    <w:rsid w:val="00CC51F2"/>
    <w:rsid w:val="00CC7973"/>
    <w:rsid w:val="00CD59ED"/>
    <w:rsid w:val="00CF1BB9"/>
    <w:rsid w:val="00D01CF3"/>
    <w:rsid w:val="00D01F1F"/>
    <w:rsid w:val="00D046BB"/>
    <w:rsid w:val="00D0591F"/>
    <w:rsid w:val="00D11DBB"/>
    <w:rsid w:val="00D238E7"/>
    <w:rsid w:val="00D26FB3"/>
    <w:rsid w:val="00D31A22"/>
    <w:rsid w:val="00D516A8"/>
    <w:rsid w:val="00D577A5"/>
    <w:rsid w:val="00D62021"/>
    <w:rsid w:val="00D64143"/>
    <w:rsid w:val="00D85C42"/>
    <w:rsid w:val="00D93D39"/>
    <w:rsid w:val="00DD59BA"/>
    <w:rsid w:val="00DE501C"/>
    <w:rsid w:val="00DF2399"/>
    <w:rsid w:val="00DF7594"/>
    <w:rsid w:val="00E138B1"/>
    <w:rsid w:val="00E17B0B"/>
    <w:rsid w:val="00E21028"/>
    <w:rsid w:val="00E45718"/>
    <w:rsid w:val="00E64D72"/>
    <w:rsid w:val="00E74000"/>
    <w:rsid w:val="00E7560F"/>
    <w:rsid w:val="00E909DE"/>
    <w:rsid w:val="00E92192"/>
    <w:rsid w:val="00EA20EC"/>
    <w:rsid w:val="00EB1053"/>
    <w:rsid w:val="00EB551D"/>
    <w:rsid w:val="00EC4EC0"/>
    <w:rsid w:val="00EE4764"/>
    <w:rsid w:val="00F05B80"/>
    <w:rsid w:val="00F275E9"/>
    <w:rsid w:val="00F43056"/>
    <w:rsid w:val="00F50D10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E38C-B590-4D08-BC8D-501EB86D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4353</Words>
  <Characters>26121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30414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subject/>
  <dc:creator>prnoek</dc:creator>
  <cp:keywords/>
  <cp:lastModifiedBy>gstryczek</cp:lastModifiedBy>
  <cp:revision>146</cp:revision>
  <cp:lastPrinted>2019-11-28T10:17:00Z</cp:lastPrinted>
  <dcterms:created xsi:type="dcterms:W3CDTF">2016-11-07T10:18:00Z</dcterms:created>
  <dcterms:modified xsi:type="dcterms:W3CDTF">2019-11-28T10:18:00Z</dcterms:modified>
</cp:coreProperties>
</file>