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w:t>
      </w:r>
      <w:proofErr w:type="spellStart"/>
      <w:r w:rsidR="00CD68FE">
        <w:rPr>
          <w:sz w:val="22"/>
        </w:rPr>
        <w:t>j.t</w:t>
      </w:r>
      <w:proofErr w:type="spellEnd"/>
      <w:r w:rsidR="00CD68FE">
        <w:rPr>
          <w:sz w:val="22"/>
        </w:rPr>
        <w:t xml:space="preserve">. Dz. U. </w:t>
      </w:r>
      <w:r w:rsidR="00CD68FE">
        <w:rPr>
          <w:sz w:val="22"/>
        </w:rPr>
        <w:br/>
        <w:t>z 2018</w:t>
      </w:r>
      <w:r>
        <w:rPr>
          <w:sz w:val="22"/>
        </w:rPr>
        <w:t xml:space="preserve"> r. poz</w:t>
      </w:r>
      <w:r w:rsidR="00CD68FE">
        <w:rPr>
          <w:sz w:val="22"/>
        </w:rPr>
        <w:t xml:space="preserve">. </w:t>
      </w:r>
      <w:r w:rsidR="00392225">
        <w:rPr>
          <w:sz w:val="22"/>
        </w:rPr>
        <w:t xml:space="preserve">2190 </w:t>
      </w:r>
      <w:r w:rsidR="00CD68FE">
        <w:rPr>
          <w:sz w:val="22"/>
        </w:rPr>
        <w:t xml:space="preserve">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1029EB">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F1085D" w:rsidRDefault="00DC0DE2" w:rsidP="00F1085D">
      <w:pPr>
        <w:pStyle w:val="Tekstpodstawowywcity"/>
        <w:numPr>
          <w:ilvl w:val="1"/>
          <w:numId w:val="20"/>
        </w:numPr>
        <w:ind w:left="567" w:hanging="283"/>
        <w:rPr>
          <w:b/>
          <w:sz w:val="22"/>
          <w:szCs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lastRenderedPageBreak/>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DC0DE2">
        <w:rPr>
          <w:b/>
          <w:sz w:val="22"/>
        </w:rPr>
        <w:t xml:space="preserve"> 01.01.2020</w:t>
      </w:r>
      <w:r>
        <w:rPr>
          <w:b/>
          <w:sz w:val="22"/>
        </w:rPr>
        <w:t xml:space="preserve"> r.</w:t>
      </w:r>
      <w:r>
        <w:rPr>
          <w:sz w:val="22"/>
        </w:rPr>
        <w:t xml:space="preserve"> do </w:t>
      </w:r>
      <w:r w:rsidR="00DC0DE2">
        <w:rPr>
          <w:b/>
          <w:sz w:val="22"/>
        </w:rPr>
        <w:t xml:space="preserve"> 31.12.2022</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DC0DE2" w:rsidRDefault="00DC0DE2">
      <w:pPr>
        <w:jc w:val="center"/>
        <w:rPr>
          <w:sz w:val="22"/>
        </w:rPr>
      </w:pPr>
      <w:r w:rsidRPr="00DC0DE2">
        <w:rPr>
          <w:sz w:val="22"/>
        </w:rPr>
        <w:t>4. Udzielający zamówienia zastrzega sobie możliwość zmiany wysokości stawek godzinowych</w:t>
      </w:r>
      <w:r>
        <w:rPr>
          <w:sz w:val="22"/>
        </w:rPr>
        <w:t xml:space="preserve">              </w:t>
      </w:r>
      <w:r w:rsidRPr="00DC0DE2">
        <w:rPr>
          <w:sz w:val="22"/>
        </w:rPr>
        <w:t>z tytułu wyk</w:t>
      </w:r>
      <w:r>
        <w:rPr>
          <w:sz w:val="22"/>
        </w:rPr>
        <w:t>onania niniejszej umowy w formie</w:t>
      </w:r>
      <w:r w:rsidRPr="00DC0DE2">
        <w:rPr>
          <w:sz w:val="22"/>
        </w:rPr>
        <w:t xml:space="preserve"> aneksu do umowy .</w:t>
      </w:r>
    </w:p>
    <w:p w:rsidR="00DC0DE2" w:rsidRPr="00DC0DE2" w:rsidRDefault="00DC0DE2">
      <w:pPr>
        <w:jc w:val="center"/>
        <w:rPr>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DC0DE2" w:rsidRDefault="00DC0DE2">
      <w:pPr>
        <w:jc w:val="both"/>
        <w:rPr>
          <w:sz w:val="22"/>
        </w:rPr>
      </w:pPr>
    </w:p>
    <w:p w:rsidR="00DC0DE2" w:rsidRDefault="00DC0DE2">
      <w:pPr>
        <w:jc w:val="both"/>
        <w:rPr>
          <w:sz w:val="22"/>
        </w:rPr>
      </w:pPr>
    </w:p>
    <w:p w:rsidR="000C5FBE" w:rsidRDefault="000C5FBE">
      <w:pPr>
        <w:jc w:val="both"/>
        <w:rPr>
          <w:sz w:val="22"/>
        </w:rPr>
      </w:pPr>
    </w:p>
    <w:p w:rsidR="000C5FBE" w:rsidRDefault="000C5FBE">
      <w:pPr>
        <w:jc w:val="center"/>
        <w:rPr>
          <w:b/>
          <w:sz w:val="22"/>
        </w:rPr>
      </w:pPr>
      <w:r>
        <w:rPr>
          <w:b/>
          <w:sz w:val="22"/>
        </w:rPr>
        <w:lastRenderedPageBreak/>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67706"/>
    <w:rsid w:val="000C4680"/>
    <w:rsid w:val="000C5FBE"/>
    <w:rsid w:val="000E298B"/>
    <w:rsid w:val="000E3FEA"/>
    <w:rsid w:val="001029EB"/>
    <w:rsid w:val="00144C9B"/>
    <w:rsid w:val="00152572"/>
    <w:rsid w:val="001A50B0"/>
    <w:rsid w:val="00265723"/>
    <w:rsid w:val="00275C84"/>
    <w:rsid w:val="002966E6"/>
    <w:rsid w:val="002A55D8"/>
    <w:rsid w:val="002E7B7D"/>
    <w:rsid w:val="0032011F"/>
    <w:rsid w:val="00335BF9"/>
    <w:rsid w:val="0034404D"/>
    <w:rsid w:val="0036397F"/>
    <w:rsid w:val="003766C6"/>
    <w:rsid w:val="00392225"/>
    <w:rsid w:val="003C2199"/>
    <w:rsid w:val="003C576D"/>
    <w:rsid w:val="00483DD9"/>
    <w:rsid w:val="004A64DB"/>
    <w:rsid w:val="00503A1A"/>
    <w:rsid w:val="00523605"/>
    <w:rsid w:val="00585DD3"/>
    <w:rsid w:val="005C45AA"/>
    <w:rsid w:val="00604887"/>
    <w:rsid w:val="00634480"/>
    <w:rsid w:val="00656A66"/>
    <w:rsid w:val="00662E2E"/>
    <w:rsid w:val="00693771"/>
    <w:rsid w:val="006F6997"/>
    <w:rsid w:val="007F4A7D"/>
    <w:rsid w:val="00805933"/>
    <w:rsid w:val="00831839"/>
    <w:rsid w:val="008560BF"/>
    <w:rsid w:val="00890F84"/>
    <w:rsid w:val="008F5B27"/>
    <w:rsid w:val="00940D83"/>
    <w:rsid w:val="00974173"/>
    <w:rsid w:val="009A285E"/>
    <w:rsid w:val="009F5BF1"/>
    <w:rsid w:val="00A5605D"/>
    <w:rsid w:val="00B71039"/>
    <w:rsid w:val="00BC5039"/>
    <w:rsid w:val="00BE3C0D"/>
    <w:rsid w:val="00C62F5B"/>
    <w:rsid w:val="00C97920"/>
    <w:rsid w:val="00CD68FE"/>
    <w:rsid w:val="00CE79A1"/>
    <w:rsid w:val="00DA6202"/>
    <w:rsid w:val="00DC0DE2"/>
    <w:rsid w:val="00E0740A"/>
    <w:rsid w:val="00E53FAB"/>
    <w:rsid w:val="00E639F1"/>
    <w:rsid w:val="00EB0564"/>
    <w:rsid w:val="00ED534D"/>
    <w:rsid w:val="00F1085D"/>
    <w:rsid w:val="00F16034"/>
    <w:rsid w:val="00F16DDA"/>
    <w:rsid w:val="00F52616"/>
    <w:rsid w:val="00FF4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2162</Words>
  <Characters>12976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39</cp:revision>
  <cp:lastPrinted>2019-11-27T12:12:00Z</cp:lastPrinted>
  <dcterms:created xsi:type="dcterms:W3CDTF">2016-11-07T10:19:00Z</dcterms:created>
  <dcterms:modified xsi:type="dcterms:W3CDTF">2019-11-27T13:22:00Z</dcterms:modified>
</cp:coreProperties>
</file>