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9C7F24">
        <w:rPr>
          <w:sz w:val="22"/>
        </w:rPr>
        <w:t xml:space="preserve">Dz. U. </w:t>
      </w:r>
      <w:r w:rsidR="009C7F24">
        <w:rPr>
          <w:sz w:val="22"/>
        </w:rPr>
        <w:br/>
        <w:t xml:space="preserve">z 2018 r. poz. </w:t>
      </w:r>
      <w:r w:rsidR="005F1F0F">
        <w:rPr>
          <w:sz w:val="22"/>
        </w:rPr>
        <w:t xml:space="preserve">2190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i Szczyrku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4138BD">
        <w:rPr>
          <w:b/>
          <w:sz w:val="22"/>
        </w:rPr>
        <w:t>.01</w:t>
      </w:r>
      <w:r w:rsidR="005502D5">
        <w:rPr>
          <w:b/>
          <w:sz w:val="22"/>
        </w:rPr>
        <w:t>.2020</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927E5"/>
    <w:rsid w:val="001177C7"/>
    <w:rsid w:val="001A52BC"/>
    <w:rsid w:val="00230411"/>
    <w:rsid w:val="002307C4"/>
    <w:rsid w:val="002D2372"/>
    <w:rsid w:val="002F53DF"/>
    <w:rsid w:val="003118A1"/>
    <w:rsid w:val="00336106"/>
    <w:rsid w:val="004138BD"/>
    <w:rsid w:val="00416664"/>
    <w:rsid w:val="004448A1"/>
    <w:rsid w:val="0045260B"/>
    <w:rsid w:val="00461ED9"/>
    <w:rsid w:val="004678EA"/>
    <w:rsid w:val="004F5F75"/>
    <w:rsid w:val="005502D5"/>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263D"/>
    <w:rsid w:val="009C7F24"/>
    <w:rsid w:val="009D5140"/>
    <w:rsid w:val="009E1280"/>
    <w:rsid w:val="009E7388"/>
    <w:rsid w:val="00A129AE"/>
    <w:rsid w:val="00A77A13"/>
    <w:rsid w:val="00A8642F"/>
    <w:rsid w:val="00AA76F2"/>
    <w:rsid w:val="00AC36EB"/>
    <w:rsid w:val="00AD06AF"/>
    <w:rsid w:val="00B2401A"/>
    <w:rsid w:val="00B3505B"/>
    <w:rsid w:val="00B8326F"/>
    <w:rsid w:val="00BD72E0"/>
    <w:rsid w:val="00C4516E"/>
    <w:rsid w:val="00D01229"/>
    <w:rsid w:val="00D121F6"/>
    <w:rsid w:val="00D66FEC"/>
    <w:rsid w:val="00DA07F0"/>
    <w:rsid w:val="00E02046"/>
    <w:rsid w:val="00E14990"/>
    <w:rsid w:val="00E309FC"/>
    <w:rsid w:val="00E70240"/>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2313</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49</cp:revision>
  <cp:lastPrinted>2019-11-28T09:55:00Z</cp:lastPrinted>
  <dcterms:created xsi:type="dcterms:W3CDTF">2016-11-07T10:20:00Z</dcterms:created>
  <dcterms:modified xsi:type="dcterms:W3CDTF">2019-11-28T10:02:00Z</dcterms:modified>
</cp:coreProperties>
</file>