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………/2020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23.04.1964r. (tekst jedn. Dz.U.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Pacjenta (tekst jedn. Dz.U.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Medycznym (tekst jedn. . Dz.U.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2C09C7">
        <w:rPr>
          <w:rStyle w:val="Domylnaczcionkaakapitu1"/>
          <w:b/>
          <w:sz w:val="22"/>
          <w:szCs w:val="22"/>
        </w:rPr>
        <w:t>od 15.06</w:t>
      </w:r>
      <w:r w:rsidR="009B4AF8" w:rsidRPr="00B96801">
        <w:rPr>
          <w:rStyle w:val="Domylnaczcionkaakapitu1"/>
          <w:b/>
          <w:sz w:val="22"/>
          <w:szCs w:val="22"/>
        </w:rPr>
        <w:t>.2020 r. do 31.12.2020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pkt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85143"/>
    <w:rsid w:val="00297FE5"/>
    <w:rsid w:val="002C09C7"/>
    <w:rsid w:val="002D7B22"/>
    <w:rsid w:val="00336180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956D3B"/>
    <w:rsid w:val="009B4AF8"/>
    <w:rsid w:val="009F50EE"/>
    <w:rsid w:val="00A8499A"/>
    <w:rsid w:val="00AB5147"/>
    <w:rsid w:val="00AF769B"/>
    <w:rsid w:val="00B13264"/>
    <w:rsid w:val="00B92133"/>
    <w:rsid w:val="00B96801"/>
    <w:rsid w:val="00BB03E9"/>
    <w:rsid w:val="00BD6932"/>
    <w:rsid w:val="00C42163"/>
    <w:rsid w:val="00C7267E"/>
    <w:rsid w:val="00C9228B"/>
    <w:rsid w:val="00E33051"/>
    <w:rsid w:val="00EA3569"/>
    <w:rsid w:val="00F12C21"/>
    <w:rsid w:val="00F369F4"/>
    <w:rsid w:val="00F64B08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371B-63EB-4282-B87B-CB3F204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2</cp:revision>
  <cp:lastPrinted>2020-04-14T11:34:00Z</cp:lastPrinted>
  <dcterms:created xsi:type="dcterms:W3CDTF">2020-06-05T05:49:00Z</dcterms:created>
  <dcterms:modified xsi:type="dcterms:W3CDTF">2020-06-05T05:49:00Z</dcterms:modified>
</cp:coreProperties>
</file>