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430AC3">
        <w:rPr>
          <w:sz w:val="22"/>
        </w:rPr>
        <w:t xml:space="preserve"> leczniczej (j.t. Dz. U. </w:t>
      </w:r>
      <w:r w:rsidR="00430AC3">
        <w:rPr>
          <w:sz w:val="22"/>
        </w:rPr>
        <w:br/>
        <w:t>z 2020</w:t>
      </w:r>
      <w:r>
        <w:rPr>
          <w:sz w:val="22"/>
        </w:rPr>
        <w:t xml:space="preserve"> r. poz. </w:t>
      </w:r>
      <w:r w:rsidR="00430AC3">
        <w:rPr>
          <w:sz w:val="22"/>
        </w:rPr>
        <w:t xml:space="preserve">295 </w:t>
      </w:r>
      <w:r w:rsidR="001928AD">
        <w:rPr>
          <w:sz w:val="22"/>
        </w:rPr>
        <w:t xml:space="preserve">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Pr="001177C7">
        <w:rPr>
          <w:sz w:val="22"/>
        </w:rPr>
        <w:t>z 201</w:t>
      </w:r>
      <w:r w:rsidR="00FE2810">
        <w:rPr>
          <w:sz w:val="22"/>
        </w:rPr>
        <w:t>7 r. poz. 1318</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BA7B1F">
        <w:rPr>
          <w:b/>
          <w:sz w:val="22"/>
        </w:rPr>
        <w:t>.07</w:t>
      </w:r>
      <w:r w:rsidR="00712BA8">
        <w:rPr>
          <w:b/>
          <w:sz w:val="22"/>
        </w:rPr>
        <w:t>.2020</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7204"/>
    <w:rsid w:val="0010404D"/>
    <w:rsid w:val="00142FBB"/>
    <w:rsid w:val="001928AD"/>
    <w:rsid w:val="001C4015"/>
    <w:rsid w:val="00221740"/>
    <w:rsid w:val="00230848"/>
    <w:rsid w:val="00256EF3"/>
    <w:rsid w:val="003800B1"/>
    <w:rsid w:val="003F1A59"/>
    <w:rsid w:val="0042527D"/>
    <w:rsid w:val="00430AC3"/>
    <w:rsid w:val="0043462B"/>
    <w:rsid w:val="0045198A"/>
    <w:rsid w:val="00490FF7"/>
    <w:rsid w:val="004B0796"/>
    <w:rsid w:val="004D7273"/>
    <w:rsid w:val="004E420F"/>
    <w:rsid w:val="00533D03"/>
    <w:rsid w:val="00572D0E"/>
    <w:rsid w:val="00584FAC"/>
    <w:rsid w:val="006232E8"/>
    <w:rsid w:val="00642693"/>
    <w:rsid w:val="006A6FED"/>
    <w:rsid w:val="006E3199"/>
    <w:rsid w:val="00712BA8"/>
    <w:rsid w:val="00776F5F"/>
    <w:rsid w:val="007A7312"/>
    <w:rsid w:val="007A79E6"/>
    <w:rsid w:val="008309CE"/>
    <w:rsid w:val="00861692"/>
    <w:rsid w:val="008B44A1"/>
    <w:rsid w:val="008D6497"/>
    <w:rsid w:val="008F0464"/>
    <w:rsid w:val="009666A9"/>
    <w:rsid w:val="009B2A12"/>
    <w:rsid w:val="00A0739C"/>
    <w:rsid w:val="00A251A3"/>
    <w:rsid w:val="00A31E21"/>
    <w:rsid w:val="00A5370D"/>
    <w:rsid w:val="00A61A58"/>
    <w:rsid w:val="00AD3260"/>
    <w:rsid w:val="00AE263D"/>
    <w:rsid w:val="00AF547F"/>
    <w:rsid w:val="00B273C2"/>
    <w:rsid w:val="00B36A04"/>
    <w:rsid w:val="00BA7B1F"/>
    <w:rsid w:val="00BC0B91"/>
    <w:rsid w:val="00BC132B"/>
    <w:rsid w:val="00BD45B0"/>
    <w:rsid w:val="00BE53C1"/>
    <w:rsid w:val="00C10D0A"/>
    <w:rsid w:val="00CB26EB"/>
    <w:rsid w:val="00CC74DC"/>
    <w:rsid w:val="00CD3ECC"/>
    <w:rsid w:val="00D2227E"/>
    <w:rsid w:val="00D27106"/>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4</cp:revision>
  <cp:lastPrinted>2019-11-28T09:53:00Z</cp:lastPrinted>
  <dcterms:created xsi:type="dcterms:W3CDTF">2020-06-08T10:56:00Z</dcterms:created>
  <dcterms:modified xsi:type="dcterms:W3CDTF">2020-06-08T11:03:00Z</dcterms:modified>
</cp:coreProperties>
</file>