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SZCZEGÓŁOWE WARUNKI 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 PRZEDMIOCIE </w:t>
      </w:r>
      <w:r w:rsidR="002F71A7">
        <w:rPr>
          <w:i w:val="0"/>
          <w:iCs w:val="0"/>
          <w:sz w:val="32"/>
          <w:szCs w:val="32"/>
        </w:rPr>
        <w:t xml:space="preserve">UZUPEŁNIAJACEGO </w:t>
      </w:r>
      <w:r w:rsidRPr="006C3B49">
        <w:rPr>
          <w:i w:val="0"/>
          <w:iCs w:val="0"/>
          <w:sz w:val="32"/>
          <w:szCs w:val="32"/>
        </w:rPr>
        <w:t>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2F71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okresie od 30.12</w:t>
      </w:r>
      <w:r w:rsidR="00A563A5">
        <w:rPr>
          <w:b/>
          <w:i/>
          <w:sz w:val="32"/>
          <w:szCs w:val="32"/>
        </w:rPr>
        <w:t>.2020</w:t>
      </w:r>
      <w:r w:rsidR="00740E9B">
        <w:rPr>
          <w:b/>
          <w:i/>
          <w:sz w:val="32"/>
          <w:szCs w:val="32"/>
        </w:rPr>
        <w:t xml:space="preserve"> </w:t>
      </w:r>
      <w:r w:rsidR="00360C1E">
        <w:rPr>
          <w:b/>
          <w:i/>
          <w:sz w:val="32"/>
          <w:szCs w:val="32"/>
        </w:rPr>
        <w:t>r. do 31.12.2022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Zespoły specjalistyczne ratownictwa medycznego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Nocna i świąteczna opieka zdrowotna</w:t>
      </w:r>
    </w:p>
    <w:p w:rsidR="00A20CBB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Poradnia Lekarza Rodzinnego w Kobiernicach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>Bielsko-Biała</w:t>
      </w:r>
      <w:r w:rsidR="00D516A8">
        <w:rPr>
          <w:b/>
          <w:i/>
          <w:sz w:val="32"/>
          <w:szCs w:val="32"/>
        </w:rPr>
        <w:t xml:space="preserve"> </w:t>
      </w:r>
      <w:r w:rsidR="002F71A7">
        <w:rPr>
          <w:b/>
          <w:i/>
          <w:sz w:val="32"/>
          <w:szCs w:val="32"/>
        </w:rPr>
        <w:t>grudzień</w:t>
      </w:r>
      <w:r w:rsidR="00581F0E">
        <w:rPr>
          <w:b/>
          <w:i/>
          <w:sz w:val="32"/>
          <w:szCs w:val="32"/>
        </w:rPr>
        <w:t xml:space="preserve"> </w:t>
      </w:r>
      <w:r w:rsidR="00395809">
        <w:rPr>
          <w:b/>
          <w:i/>
          <w:sz w:val="32"/>
          <w:szCs w:val="32"/>
        </w:rPr>
        <w:t>2020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Szczegółowe warunki 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 xml:space="preserve">owa w art. 5 ust. 2 </w:t>
      </w:r>
      <w:proofErr w:type="spellStart"/>
      <w:r w:rsidR="004C32AB">
        <w:rPr>
          <w:sz w:val="21"/>
          <w:szCs w:val="21"/>
        </w:rPr>
        <w:t>pkt</w:t>
      </w:r>
      <w:proofErr w:type="spellEnd"/>
      <w:r w:rsidR="004C32AB">
        <w:rPr>
          <w:sz w:val="21"/>
          <w:szCs w:val="21"/>
        </w:rPr>
        <w:t xml:space="preserve">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</w:t>
      </w:r>
      <w:r w:rsidR="00BD0E0F">
        <w:rPr>
          <w:sz w:val="21"/>
          <w:szCs w:val="21"/>
        </w:rPr>
        <w:t>lnoś</w:t>
      </w:r>
      <w:r w:rsidR="00BB79EA">
        <w:rPr>
          <w:sz w:val="21"/>
          <w:szCs w:val="21"/>
        </w:rPr>
        <w:t>ci leczniczej (</w:t>
      </w:r>
      <w:proofErr w:type="spellStart"/>
      <w:r w:rsidR="00BB79EA">
        <w:rPr>
          <w:sz w:val="21"/>
          <w:szCs w:val="21"/>
        </w:rPr>
        <w:t>t.j.Dz</w:t>
      </w:r>
      <w:proofErr w:type="spellEnd"/>
      <w:r w:rsidR="00BB79EA">
        <w:rPr>
          <w:sz w:val="21"/>
          <w:szCs w:val="21"/>
        </w:rPr>
        <w:t>. U. z 2020</w:t>
      </w:r>
      <w:r w:rsidRPr="006C3B49">
        <w:rPr>
          <w:sz w:val="21"/>
          <w:szCs w:val="21"/>
        </w:rPr>
        <w:t xml:space="preserve"> r. p</w:t>
      </w:r>
      <w:r w:rsidR="00BD0E0F">
        <w:rPr>
          <w:sz w:val="21"/>
          <w:szCs w:val="21"/>
        </w:rPr>
        <w:t xml:space="preserve">oz. </w:t>
      </w:r>
      <w:r w:rsidR="00BB79EA">
        <w:rPr>
          <w:sz w:val="21"/>
          <w:szCs w:val="21"/>
        </w:rPr>
        <w:t>295</w:t>
      </w:r>
      <w:r w:rsidR="00BD0E0F">
        <w:rPr>
          <w:sz w:val="21"/>
          <w:szCs w:val="21"/>
        </w:rPr>
        <w:t xml:space="preserve"> z </w:t>
      </w:r>
      <w:proofErr w:type="spellStart"/>
      <w:r w:rsidR="00BD0E0F">
        <w:rPr>
          <w:sz w:val="21"/>
          <w:szCs w:val="21"/>
        </w:rPr>
        <w:t>późn.zm</w:t>
      </w:r>
      <w:proofErr w:type="spellEnd"/>
      <w:r w:rsidR="00BD0E0F">
        <w:rPr>
          <w:sz w:val="21"/>
          <w:szCs w:val="21"/>
        </w:rPr>
        <w:t>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>miejsca stacjonowania zespołów rato</w:t>
      </w:r>
      <w:r w:rsidR="002F7394">
        <w:rPr>
          <w:sz w:val="21"/>
          <w:szCs w:val="21"/>
        </w:rPr>
        <w:t>wnictwa medycznego, Ambulatoria</w:t>
      </w:r>
      <w:r w:rsidR="005C09F0" w:rsidRPr="001C5AC7">
        <w:rPr>
          <w:sz w:val="21"/>
          <w:szCs w:val="21"/>
        </w:rPr>
        <w:t xml:space="preserve"> Nocnej </w:t>
      </w:r>
      <w:r w:rsidRPr="001C5AC7">
        <w:rPr>
          <w:sz w:val="21"/>
          <w:szCs w:val="21"/>
        </w:rPr>
        <w:br/>
      </w:r>
      <w:r w:rsidR="005C09F0" w:rsidRPr="001C5AC7">
        <w:rPr>
          <w:sz w:val="21"/>
          <w:szCs w:val="21"/>
        </w:rPr>
        <w:t>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B039BB" w:rsidRPr="006C3B49" w:rsidRDefault="00B039BB" w:rsidP="00B039BB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Pr="006C3B49">
        <w:rPr>
          <w:sz w:val="21"/>
          <w:szCs w:val="21"/>
        </w:rPr>
        <w:t xml:space="preserve">Udzielającego zamówienia, o którym mowa w ust. 2., liczba godzin do zakontraktowania – średnio </w:t>
      </w:r>
      <w:r w:rsidR="00812DD2">
        <w:rPr>
          <w:b/>
          <w:sz w:val="21"/>
          <w:szCs w:val="21"/>
        </w:rPr>
        <w:t>2230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 xml:space="preserve">Udzielającego zamówienia, o którym mowa  w ust. 3.;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kalendarzowy;</w:t>
      </w:r>
    </w:p>
    <w:p w:rsidR="00B039BB" w:rsidRPr="00C938FD" w:rsidRDefault="00B039BB" w:rsidP="00B039BB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Udzielającego zamówienia, o którym mowa  w ust. 4.; liczba godzin do zakontraktowania</w:t>
      </w:r>
      <w:r w:rsidRPr="006C3B49">
        <w:rPr>
          <w:b/>
          <w:sz w:val="21"/>
          <w:szCs w:val="21"/>
        </w:rPr>
        <w:t xml:space="preserve"> – średnio 6</w:t>
      </w:r>
      <w:r w:rsidR="00812DD2">
        <w:rPr>
          <w:b/>
          <w:sz w:val="21"/>
          <w:szCs w:val="21"/>
        </w:rPr>
        <w:t>5</w:t>
      </w:r>
      <w:r w:rsidRPr="006C3B49">
        <w:rPr>
          <w:b/>
          <w:sz w:val="21"/>
          <w:szCs w:val="21"/>
        </w:rPr>
        <w:t xml:space="preserve"> na każdy miesiąc kalendarzowy</w:t>
      </w:r>
      <w:r>
        <w:rPr>
          <w:b/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zespołach ratownictwa medycznego polega na udzielaniu świadczeń w miejscu zdarzenia oraz w miejscach stacjonowania zespołów tj.: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nocnej i świątecznej opieki zdrowotnej odbywa się w miejscu przebywania pacjenta i </w:t>
      </w:r>
      <w:r>
        <w:rPr>
          <w:sz w:val="21"/>
          <w:szCs w:val="21"/>
        </w:rPr>
        <w:t xml:space="preserve">w </w:t>
      </w:r>
      <w:r w:rsidRPr="006C3B49">
        <w:rPr>
          <w:sz w:val="21"/>
          <w:szCs w:val="21"/>
        </w:rPr>
        <w:t xml:space="preserve">ambulatoriach: 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B039BB" w:rsidRPr="00D64143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D64143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Poradni Lekarza Rodzinnego odbywa się </w:t>
      </w:r>
      <w:r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w przychodni w Kobiernicach przy ul. Żywieckiej 10 oraz w miejscu przebywania świadczeniobiorcy </w:t>
      </w:r>
      <w:r w:rsidRPr="006C3B49">
        <w:rPr>
          <w:sz w:val="21"/>
          <w:szCs w:val="21"/>
        </w:rPr>
        <w:br/>
        <w:t>w ramach wizyty domowej.</w:t>
      </w:r>
    </w:p>
    <w:p w:rsidR="00B039BB" w:rsidRPr="006C3B49" w:rsidRDefault="00B039BB" w:rsidP="00B039BB">
      <w:pPr>
        <w:rPr>
          <w:sz w:val="21"/>
          <w:szCs w:val="21"/>
        </w:rPr>
      </w:pPr>
    </w:p>
    <w:p w:rsidR="00B041E2" w:rsidRDefault="00B041E2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Pr="006C3B49" w:rsidRDefault="00B039BB" w:rsidP="00B041E2">
      <w:pPr>
        <w:ind w:left="720"/>
        <w:jc w:val="both"/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2F71A7">
        <w:rPr>
          <w:sz w:val="21"/>
          <w:szCs w:val="21"/>
        </w:rPr>
        <w:t>j. Dz. U. z 2020</w:t>
      </w:r>
      <w:r w:rsidRPr="006C3B49">
        <w:rPr>
          <w:sz w:val="21"/>
          <w:szCs w:val="21"/>
        </w:rPr>
        <w:t xml:space="preserve"> poz. </w:t>
      </w:r>
      <w:r w:rsidR="002F71A7">
        <w:rPr>
          <w:sz w:val="21"/>
          <w:szCs w:val="21"/>
        </w:rPr>
        <w:t>882 , 2112</w:t>
      </w:r>
      <w:r w:rsidR="005677C4">
        <w:rPr>
          <w:sz w:val="21"/>
          <w:szCs w:val="21"/>
        </w:rPr>
        <w:t xml:space="preserve"> z </w:t>
      </w:r>
      <w:proofErr w:type="spellStart"/>
      <w:r w:rsidR="005677C4">
        <w:rPr>
          <w:sz w:val="21"/>
          <w:szCs w:val="21"/>
        </w:rPr>
        <w:t>późn.zm</w:t>
      </w:r>
      <w:proofErr w:type="spellEnd"/>
      <w:r w:rsidR="005677C4">
        <w:rPr>
          <w:sz w:val="21"/>
          <w:szCs w:val="21"/>
        </w:rPr>
        <w:t>.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 xml:space="preserve">onać </w:t>
      </w:r>
      <w:proofErr w:type="spellStart"/>
      <w:r w:rsidR="005B1ADB">
        <w:rPr>
          <w:sz w:val="21"/>
          <w:szCs w:val="21"/>
        </w:rPr>
        <w:t>triage</w:t>
      </w:r>
      <w:proofErr w:type="spellEnd"/>
      <w:r w:rsidR="005B1ADB">
        <w:rPr>
          <w:sz w:val="21"/>
          <w:szCs w:val="21"/>
        </w:rPr>
        <w:t>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dyspozytora medy</w:t>
      </w:r>
      <w:r w:rsidR="005B1ADB">
        <w:rPr>
          <w:sz w:val="21"/>
          <w:szCs w:val="21"/>
        </w:rPr>
        <w:t>cznego lub lekarza koordynatora;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udzielane będą </w:t>
      </w:r>
      <w:r w:rsidR="00740E9B">
        <w:rPr>
          <w:sz w:val="21"/>
          <w:szCs w:val="21"/>
        </w:rPr>
        <w:t xml:space="preserve">całodobowo </w:t>
      </w:r>
      <w:r w:rsidRPr="006C3B49">
        <w:rPr>
          <w:sz w:val="21"/>
          <w:szCs w:val="21"/>
        </w:rPr>
        <w:t>w dni powszednie</w:t>
      </w:r>
      <w:r w:rsidR="00D516A8">
        <w:rPr>
          <w:sz w:val="21"/>
          <w:szCs w:val="21"/>
        </w:rPr>
        <w:t xml:space="preserve"> </w:t>
      </w:r>
      <w:r w:rsidR="00740E9B">
        <w:rPr>
          <w:sz w:val="21"/>
          <w:szCs w:val="21"/>
        </w:rPr>
        <w:t>,soboty, niedziele i święta</w:t>
      </w:r>
      <w:r w:rsidRPr="006C3B49">
        <w:rPr>
          <w:sz w:val="21"/>
          <w:szCs w:val="21"/>
        </w:rPr>
        <w:t xml:space="preserve">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08032F">
        <w:rPr>
          <w:sz w:val="21"/>
          <w:szCs w:val="21"/>
        </w:rPr>
        <w:t>cje dyżurowe w terminie do 1</w:t>
      </w:r>
      <w:r w:rsidR="006C3B49" w:rsidRPr="004D1EB2">
        <w:rPr>
          <w:sz w:val="21"/>
          <w:szCs w:val="21"/>
        </w:rPr>
        <w:t>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D93D39" w:rsidRDefault="005C09F0" w:rsidP="00D93D3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D93D39">
        <w:rPr>
          <w:sz w:val="21"/>
          <w:szCs w:val="21"/>
        </w:rPr>
        <w:t>Udzielający zamówienia zastrzega sobie prawo wyznaczania dyżurów spoza proponowanych dat</w:t>
      </w:r>
      <w:r w:rsidR="006C3B49" w:rsidRPr="00D93D39">
        <w:rPr>
          <w:sz w:val="21"/>
          <w:szCs w:val="21"/>
        </w:rPr>
        <w:t>,</w:t>
      </w:r>
      <w:r w:rsidRPr="00D93D39">
        <w:rPr>
          <w:sz w:val="21"/>
          <w:szCs w:val="21"/>
        </w:rPr>
        <w:t xml:space="preserve"> jeśli wystąpi zagrożenie przerwania ciągłości u</w:t>
      </w:r>
      <w:r w:rsidR="006C3B49" w:rsidRPr="00D93D39">
        <w:rPr>
          <w:sz w:val="21"/>
          <w:szCs w:val="21"/>
        </w:rPr>
        <w:t>dzielania świadczeń zdrowotnych</w:t>
      </w:r>
      <w:r w:rsidRPr="00D93D39">
        <w:rPr>
          <w:sz w:val="21"/>
          <w:szCs w:val="21"/>
        </w:rPr>
        <w:t>,</w:t>
      </w:r>
      <w:r w:rsidR="006C3B49" w:rsidRPr="00D93D39">
        <w:rPr>
          <w:sz w:val="21"/>
          <w:szCs w:val="21"/>
        </w:rPr>
        <w:t xml:space="preserve"> </w:t>
      </w:r>
      <w:r w:rsidRPr="00D93D3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 w:rsidRPr="00D93D39">
        <w:rPr>
          <w:sz w:val="21"/>
          <w:szCs w:val="21"/>
        </w:rPr>
        <w:t>towych Udzielającego zamówienia</w:t>
      </w:r>
      <w:r w:rsidRPr="00D93D39">
        <w:rPr>
          <w:sz w:val="21"/>
          <w:szCs w:val="21"/>
        </w:rPr>
        <w:t>.</w:t>
      </w:r>
    </w:p>
    <w:p w:rsidR="002570BC" w:rsidRPr="006C3B49" w:rsidRDefault="005C09F0" w:rsidP="00B041E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</w:t>
      </w:r>
      <w:r w:rsidR="00B041E2">
        <w:rPr>
          <w:sz w:val="21"/>
          <w:szCs w:val="21"/>
        </w:rPr>
        <w:t xml:space="preserve">                               </w:t>
      </w:r>
    </w:p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B039BB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B039BB" w:rsidRPr="006C3B49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B039BB" w:rsidRPr="006C3B49" w:rsidRDefault="00B039BB" w:rsidP="00B039BB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>. Dz. U. z 201</w:t>
      </w:r>
      <w:r w:rsidR="00912699">
        <w:rPr>
          <w:sz w:val="21"/>
          <w:szCs w:val="21"/>
        </w:rPr>
        <w:t>8 r. poz. 15</w:t>
      </w:r>
      <w:r w:rsidR="00701C2D">
        <w:rPr>
          <w:sz w:val="21"/>
          <w:szCs w:val="21"/>
        </w:rPr>
        <w:t>10</w:t>
      </w:r>
      <w:r w:rsidR="002F7394">
        <w:rPr>
          <w:sz w:val="21"/>
          <w:szCs w:val="21"/>
        </w:rPr>
        <w:t xml:space="preserve"> </w:t>
      </w:r>
      <w:r w:rsidR="00CF1BB9">
        <w:rPr>
          <w:sz w:val="21"/>
          <w:szCs w:val="21"/>
        </w:rPr>
        <w:t xml:space="preserve">z </w:t>
      </w:r>
      <w:proofErr w:type="spellStart"/>
      <w:r w:rsidR="00CF1BB9">
        <w:rPr>
          <w:sz w:val="21"/>
          <w:szCs w:val="21"/>
        </w:rPr>
        <w:t>późn.zm</w:t>
      </w:r>
      <w:proofErr w:type="spellEnd"/>
      <w:r w:rsidR="00CF1BB9">
        <w:rPr>
          <w:sz w:val="21"/>
          <w:szCs w:val="21"/>
        </w:rPr>
        <w:t>.</w:t>
      </w:r>
      <w:r>
        <w:rPr>
          <w:sz w:val="21"/>
          <w:szCs w:val="21"/>
        </w:rPr>
        <w:t xml:space="preserve">) i obejmuje </w:t>
      </w:r>
      <w:r>
        <w:rPr>
          <w:sz w:val="21"/>
          <w:szCs w:val="21"/>
        </w:rPr>
        <w:br/>
        <w:t>w szczególności</w:t>
      </w:r>
      <w:r w:rsidRPr="006C3B49">
        <w:rPr>
          <w:sz w:val="21"/>
          <w:szCs w:val="21"/>
        </w:rPr>
        <w:t>: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Pr="006C3B49">
        <w:rPr>
          <w:sz w:val="21"/>
          <w:szCs w:val="21"/>
        </w:rPr>
        <w:t xml:space="preserve"> 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B039BB" w:rsidRPr="00EA20EC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ykon</w:t>
      </w:r>
      <w:r>
        <w:rPr>
          <w:sz w:val="21"/>
          <w:szCs w:val="21"/>
        </w:rPr>
        <w:t xml:space="preserve">ywanie badań na rzecz Policji, </w:t>
      </w:r>
      <w:r w:rsidRPr="006C3B49">
        <w:rPr>
          <w:sz w:val="21"/>
          <w:szCs w:val="21"/>
        </w:rPr>
        <w:t>Prokuratury</w:t>
      </w:r>
      <w:r>
        <w:rPr>
          <w:sz w:val="21"/>
          <w:szCs w:val="21"/>
        </w:rPr>
        <w:t xml:space="preserve">, Straży Granicznej i Centralnego Biura Śledczego. 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570624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a także prawo pomijania </w:t>
      </w:r>
      <w:r w:rsidRPr="006C3B49">
        <w:rPr>
          <w:sz w:val="21"/>
          <w:szCs w:val="21"/>
        </w:rPr>
        <w:lastRenderedPageBreak/>
        <w:t>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1A311D" w:rsidRDefault="00B039BB" w:rsidP="00B039BB">
      <w:pPr>
        <w:ind w:left="284"/>
        <w:jc w:val="both"/>
        <w:rPr>
          <w:sz w:val="21"/>
          <w:szCs w:val="21"/>
        </w:rPr>
      </w:pPr>
    </w:p>
    <w:p w:rsidR="00B039BB" w:rsidRPr="00176023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B039BB" w:rsidRPr="00EB1053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 xml:space="preserve">Zakres udzielania przez lekarzy świadczeń zdrowotnych w Poradni Lekarza Rodzinnego jest określony w Rozporządzeniu Ministra Zdrowia z dnia 24 września 2013 r. w sprawie świadczeń gwarantowanych z zakresu podstawowej opieki zdrowotnej </w:t>
      </w:r>
      <w:r w:rsidR="00912699">
        <w:rPr>
          <w:color w:val="000000" w:themeColor="text1"/>
          <w:sz w:val="21"/>
          <w:szCs w:val="21"/>
        </w:rPr>
        <w:t>(Dz. U. 2019</w:t>
      </w:r>
      <w:r>
        <w:rPr>
          <w:color w:val="000000" w:themeColor="text1"/>
          <w:sz w:val="21"/>
          <w:szCs w:val="21"/>
        </w:rPr>
        <w:t xml:space="preserve"> r. poz. </w:t>
      </w:r>
      <w:r w:rsidR="00912699">
        <w:rPr>
          <w:color w:val="000000" w:themeColor="text1"/>
          <w:sz w:val="21"/>
          <w:szCs w:val="21"/>
        </w:rPr>
        <w:t>736</w:t>
      </w:r>
      <w:r>
        <w:rPr>
          <w:color w:val="000000" w:themeColor="text1"/>
          <w:sz w:val="21"/>
          <w:szCs w:val="21"/>
        </w:rPr>
        <w:t xml:space="preserve"> z </w:t>
      </w:r>
      <w:proofErr w:type="spellStart"/>
      <w:r>
        <w:rPr>
          <w:color w:val="000000" w:themeColor="text1"/>
          <w:sz w:val="21"/>
          <w:szCs w:val="21"/>
        </w:rPr>
        <w:t>późn</w:t>
      </w:r>
      <w:proofErr w:type="spellEnd"/>
      <w:r>
        <w:rPr>
          <w:color w:val="000000" w:themeColor="text1"/>
          <w:sz w:val="21"/>
          <w:szCs w:val="21"/>
        </w:rPr>
        <w:t>. zm.</w:t>
      </w:r>
      <w:r w:rsidRPr="00EB1053">
        <w:rPr>
          <w:color w:val="000000" w:themeColor="text1"/>
          <w:sz w:val="21"/>
          <w:szCs w:val="21"/>
        </w:rPr>
        <w:t>).</w:t>
      </w:r>
    </w:p>
    <w:p w:rsidR="00B039BB" w:rsidRPr="006C3B49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>
        <w:rPr>
          <w:sz w:val="21"/>
          <w:szCs w:val="21"/>
        </w:rPr>
        <w:t>w dni powszednie w godzinach od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>
        <w:rPr>
          <w:sz w:val="21"/>
          <w:szCs w:val="21"/>
        </w:rPr>
        <w:t>w godzinach od 8</w:t>
      </w:r>
      <w:r w:rsidRPr="00F8209F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B85975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pStyle w:val="Tekstpodstawowywcity"/>
        <w:ind w:left="0"/>
        <w:jc w:val="left"/>
        <w:rPr>
          <w:b/>
          <w:sz w:val="21"/>
          <w:szCs w:val="21"/>
        </w:rPr>
      </w:pPr>
    </w:p>
    <w:p w:rsidR="00B94453" w:rsidRPr="006C3B49" w:rsidRDefault="00B94453" w:rsidP="00B944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§7</w:t>
      </w:r>
    </w:p>
    <w:p w:rsidR="00B94453" w:rsidRDefault="00B94453" w:rsidP="00B94453">
      <w:pPr>
        <w:pStyle w:val="Tekstpodstawowywcity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przewiduje finansowanie udzielanych świadczeń w </w:t>
      </w:r>
      <w:r>
        <w:rPr>
          <w:sz w:val="21"/>
          <w:szCs w:val="21"/>
        </w:rPr>
        <w:t>wymiarze nie wyższym        niż</w:t>
      </w:r>
      <w:r w:rsidRPr="006C3B49">
        <w:rPr>
          <w:sz w:val="21"/>
          <w:szCs w:val="21"/>
        </w:rPr>
        <w:t>:</w:t>
      </w:r>
    </w:p>
    <w:tbl>
      <w:tblPr>
        <w:tblStyle w:val="Tabela-Siatka"/>
        <w:tblW w:w="0" w:type="auto"/>
        <w:tblInd w:w="708" w:type="dxa"/>
        <w:tblLayout w:type="fixed"/>
        <w:tblLook w:val="04A0"/>
      </w:tblPr>
      <w:tblGrid>
        <w:gridCol w:w="5212"/>
        <w:gridCol w:w="1559"/>
        <w:gridCol w:w="1701"/>
      </w:tblGrid>
      <w:tr w:rsidR="00B94453" w:rsidTr="00F73FD2">
        <w:tc>
          <w:tcPr>
            <w:tcW w:w="5212" w:type="dxa"/>
            <w:vAlign w:val="center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B94453" w:rsidTr="0097204A">
        <w:trPr>
          <w:trHeight w:val="953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B944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  <w:r w:rsidR="00B94453">
              <w:rPr>
                <w:sz w:val="21"/>
                <w:szCs w:val="21"/>
              </w:rPr>
              <w:t>,</w:t>
            </w:r>
            <w:r w:rsidR="00B94453" w:rsidRPr="006C3B4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B94453">
              <w:rPr>
                <w:b/>
                <w:sz w:val="21"/>
                <w:szCs w:val="21"/>
              </w:rPr>
              <w:t>0,00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B94453">
              <w:rPr>
                <w:b/>
                <w:bCs/>
                <w:sz w:val="21"/>
                <w:szCs w:val="21"/>
              </w:rPr>
              <w:t>0,00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711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Pr="006C3B49">
              <w:rPr>
                <w:sz w:val="21"/>
                <w:szCs w:val="21"/>
              </w:rPr>
              <w:t xml:space="preserve"> Kobiernice, Szczyrk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97204A">
        <w:trPr>
          <w:trHeight w:val="867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B94453" w:rsidRDefault="00B94453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Czechowicach-Dziedzicach </w:t>
            </w: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  <w:r w:rsidR="00B94453">
              <w:rPr>
                <w:b/>
                <w:sz w:val="21"/>
                <w:szCs w:val="21"/>
              </w:rPr>
              <w:t>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</w:t>
            </w:r>
            <w:r w:rsidR="00B94453">
              <w:rPr>
                <w:b/>
                <w:bCs/>
                <w:sz w:val="21"/>
                <w:szCs w:val="21"/>
              </w:rPr>
              <w:t>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285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>, Jasienicy,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711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Kobiernicach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B94453">
              <w:rPr>
                <w:b/>
                <w:bCs/>
                <w:sz w:val="21"/>
                <w:szCs w:val="21"/>
              </w:rPr>
              <w:t>5,00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B94453" w:rsidTr="002E1D4D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B85975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B944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  <w:r w:rsidR="00B94453" w:rsidRPr="006C3B49">
              <w:rPr>
                <w:sz w:val="21"/>
                <w:szCs w:val="21"/>
              </w:rPr>
              <w:t>, Kobiernice, Szczyrk</w:t>
            </w:r>
            <w:r>
              <w:rPr>
                <w:sz w:val="21"/>
                <w:szCs w:val="21"/>
              </w:rPr>
              <w:t>- dyżur wzmoż</w:t>
            </w:r>
            <w:r w:rsidR="00B94453">
              <w:rPr>
                <w:sz w:val="21"/>
                <w:szCs w:val="21"/>
              </w:rPr>
              <w:t>ony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94453" w:rsidRDefault="00B85975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  <w:r w:rsidR="00B94453">
              <w:rPr>
                <w:b/>
                <w:bCs/>
                <w:sz w:val="21"/>
                <w:szCs w:val="21"/>
              </w:rPr>
              <w:t>0 zł/</w:t>
            </w:r>
            <w:proofErr w:type="spellStart"/>
            <w:r w:rsidR="00B94453">
              <w:rPr>
                <w:b/>
                <w:bCs/>
                <w:sz w:val="21"/>
                <w:szCs w:val="21"/>
              </w:rPr>
              <w:t>godz</w:t>
            </w:r>
            <w:proofErr w:type="spellEnd"/>
          </w:p>
        </w:tc>
      </w:tr>
    </w:tbl>
    <w:p w:rsidR="00B039BB" w:rsidRDefault="00B039BB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Pr="006C3B49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§ 8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FD0311" w:rsidRPr="00FF7EA7" w:rsidRDefault="00FD0311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 xml:space="preserve">Udzielający zamówienia przyjmuje, że praca w soboty, niedziele i święta rozpoczyna się tego dnia </w:t>
      </w:r>
      <w:r w:rsidRPr="00FF7EA7">
        <w:rPr>
          <w:sz w:val="21"/>
          <w:szCs w:val="21"/>
        </w:rPr>
        <w:br/>
        <w:t>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dnia następnego. Dla lekarza systemu praca w dni powszednie (pn-pt) do południa rozpoczyna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</w:t>
      </w:r>
      <w:r w:rsidR="00FF7EA7" w:rsidRPr="00FF7EA7">
        <w:rPr>
          <w:sz w:val="21"/>
          <w:szCs w:val="21"/>
        </w:rPr>
        <w:t>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, popołudniowa praca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(piątek) dnia następnego. Dla lekarza nocnej i świątecznej opieki zdrowotnej w ramach POZ praca w dni powszednie (pn-pt) rozpoczyna się o godz.18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dnia następnego 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. Dla lekarza POZ w Poradni Lekarza Rodzinnego praca w dni powszednie  (pn-pt)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.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>Świadczenia udzielane będą przez lekar</w:t>
      </w:r>
      <w:r w:rsidR="00EB1053" w:rsidRPr="00FF7EA7">
        <w:rPr>
          <w:sz w:val="21"/>
          <w:szCs w:val="21"/>
        </w:rPr>
        <w:t>zy wedłu</w:t>
      </w:r>
      <w:r w:rsidR="00F735AA" w:rsidRPr="00FF7EA7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="0008032F">
        <w:rPr>
          <w:sz w:val="21"/>
          <w:szCs w:val="21"/>
        </w:rPr>
        <w:t xml:space="preserve"> wraz z załącznikiem do faktury/rachunku</w:t>
      </w:r>
      <w:r w:rsidR="00360C1E">
        <w:rPr>
          <w:sz w:val="21"/>
          <w:szCs w:val="21"/>
        </w:rPr>
        <w:t xml:space="preserve"> ( załącznik              nr 9 do SWK)</w:t>
      </w:r>
      <w:r w:rsidRPr="006C3B49">
        <w:rPr>
          <w:sz w:val="21"/>
          <w:szCs w:val="21"/>
        </w:rPr>
        <w:t xml:space="preserve">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FD0311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FD0311" w:rsidRPr="006C3B49" w:rsidRDefault="00FD0311" w:rsidP="00FD0311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 w:rsidR="002F71A7">
        <w:rPr>
          <w:sz w:val="21"/>
          <w:szCs w:val="21"/>
        </w:rPr>
        <w:br/>
        <w:t>z 2020</w:t>
      </w:r>
      <w:r>
        <w:rPr>
          <w:sz w:val="21"/>
          <w:szCs w:val="21"/>
        </w:rPr>
        <w:t xml:space="preserve"> r. poz. </w:t>
      </w:r>
      <w:r w:rsidR="002F71A7">
        <w:rPr>
          <w:sz w:val="21"/>
          <w:szCs w:val="21"/>
        </w:rPr>
        <w:t>882,2112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 xml:space="preserve">. zm.) oraz w Rozporządzeniu Ministra Zdrowia z dnia </w:t>
      </w:r>
      <w:r w:rsidR="00912699">
        <w:rPr>
          <w:sz w:val="21"/>
          <w:szCs w:val="21"/>
        </w:rPr>
        <w:t>04</w:t>
      </w:r>
      <w:r w:rsidRPr="006C3B49"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lutego 2019</w:t>
      </w:r>
      <w:r w:rsidRPr="006C3B49">
        <w:rPr>
          <w:sz w:val="21"/>
          <w:szCs w:val="21"/>
        </w:rPr>
        <w:t xml:space="preserve"> r. w sprawie świadczeń gwarantowanych z </w:t>
      </w:r>
      <w:r>
        <w:rPr>
          <w:sz w:val="21"/>
          <w:szCs w:val="21"/>
        </w:rPr>
        <w:t xml:space="preserve">zakresu ratownictwa medycznego </w:t>
      </w:r>
      <w:proofErr w:type="spellStart"/>
      <w:r w:rsidR="00B953A2">
        <w:rPr>
          <w:sz w:val="21"/>
          <w:szCs w:val="21"/>
        </w:rPr>
        <w:t>t.j</w:t>
      </w:r>
      <w:proofErr w:type="spellEnd"/>
      <w:r w:rsidR="00B953A2">
        <w:rPr>
          <w:sz w:val="21"/>
          <w:szCs w:val="21"/>
        </w:rPr>
        <w:t>.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 U.</w:t>
      </w:r>
      <w:r w:rsidR="00B953A2">
        <w:rPr>
          <w:sz w:val="21"/>
          <w:szCs w:val="21"/>
        </w:rPr>
        <w:t xml:space="preserve">                    z 2019</w:t>
      </w:r>
      <w:r>
        <w:rPr>
          <w:sz w:val="21"/>
          <w:szCs w:val="21"/>
        </w:rPr>
        <w:t xml:space="preserve"> r.</w:t>
      </w:r>
      <w:r w:rsidRPr="006C3B49">
        <w:rPr>
          <w:sz w:val="21"/>
          <w:szCs w:val="21"/>
        </w:rPr>
        <w:t xml:space="preserve"> poz.</w:t>
      </w:r>
      <w:r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237</w:t>
      </w:r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</w:t>
      </w:r>
      <w:r w:rsidRPr="006C3B49">
        <w:rPr>
          <w:sz w:val="21"/>
          <w:szCs w:val="21"/>
        </w:rPr>
        <w:t>zm</w:t>
      </w:r>
      <w:r>
        <w:rPr>
          <w:sz w:val="21"/>
          <w:szCs w:val="21"/>
        </w:rPr>
        <w:t>.</w:t>
      </w:r>
      <w:r w:rsidRPr="006C3B49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 w:rsidR="00912699">
        <w:rPr>
          <w:sz w:val="21"/>
          <w:szCs w:val="21"/>
        </w:rPr>
        <w:t>cznych (Dz. U. z 2018</w:t>
      </w:r>
      <w:r>
        <w:rPr>
          <w:sz w:val="21"/>
          <w:szCs w:val="21"/>
        </w:rPr>
        <w:t xml:space="preserve"> r. poz. </w:t>
      </w:r>
      <w:r w:rsidR="00912699">
        <w:rPr>
          <w:sz w:val="21"/>
          <w:szCs w:val="21"/>
        </w:rPr>
        <w:t>1510</w:t>
      </w:r>
      <w:r w:rsidRPr="006C3B49">
        <w:rPr>
          <w:sz w:val="21"/>
          <w:szCs w:val="21"/>
        </w:rPr>
        <w:t xml:space="preserve"> 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 oraz w Rozporządzeniu Ministra Zdrowia z dnia 24 września 2013 r. w sprawie świadczeń gwarantowanych z zakresu</w:t>
      </w:r>
      <w:r>
        <w:rPr>
          <w:sz w:val="21"/>
          <w:szCs w:val="21"/>
        </w:rPr>
        <w:t xml:space="preserve"> podstawowej opieki zdrowotnej (</w:t>
      </w:r>
      <w:proofErr w:type="spellStart"/>
      <w:r w:rsidR="00B953A2">
        <w:rPr>
          <w:sz w:val="21"/>
          <w:szCs w:val="21"/>
        </w:rPr>
        <w:t>t.j.</w:t>
      </w:r>
      <w:r w:rsidRPr="006C3B49">
        <w:rPr>
          <w:sz w:val="21"/>
          <w:szCs w:val="21"/>
        </w:rPr>
        <w:t>Dz</w:t>
      </w:r>
      <w:proofErr w:type="spellEnd"/>
      <w:r w:rsidRPr="006C3B49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>z 2019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736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>
        <w:rPr>
          <w:sz w:val="21"/>
          <w:szCs w:val="21"/>
        </w:rPr>
        <w:t>;</w:t>
      </w:r>
    </w:p>
    <w:p w:rsidR="00FD0311" w:rsidRPr="00A1578D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 w:rsidR="00B56A5D">
        <w:rPr>
          <w:color w:val="000000"/>
          <w:sz w:val="21"/>
          <w:szCs w:val="21"/>
        </w:rPr>
        <w:t>odków publicznych (Dz. U. z 2018 r. poz. 1510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>z 2019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736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 w:rsidRPr="006C3B49">
        <w:rPr>
          <w:color w:val="000000"/>
          <w:sz w:val="21"/>
          <w:szCs w:val="21"/>
        </w:rPr>
        <w:t>, a także posia</w:t>
      </w:r>
      <w:r>
        <w:rPr>
          <w:color w:val="000000"/>
          <w:sz w:val="21"/>
          <w:szCs w:val="21"/>
        </w:rPr>
        <w:t>dać doświadczenie w pracy w POZ;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281906">
        <w:rPr>
          <w:sz w:val="21"/>
          <w:szCs w:val="21"/>
        </w:rPr>
        <w:t>§ 20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FD0311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FD0311" w:rsidRPr="00942ACE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:rsidR="00B041E2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B041E2" w:rsidRPr="006C3B49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10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B041E2" w:rsidRDefault="005C09F0" w:rsidP="00B041E2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Oferent ponosi wszelkie koszty związane z pr</w:t>
      </w:r>
      <w:r w:rsidR="00B041E2">
        <w:rPr>
          <w:sz w:val="21"/>
          <w:szCs w:val="21"/>
        </w:rPr>
        <w:t>zygotowaniem i złożeniem oferty</w:t>
      </w: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11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</w:t>
      </w:r>
      <w:r w:rsidR="00BD0E0F">
        <w:rPr>
          <w:sz w:val="21"/>
          <w:szCs w:val="21"/>
        </w:rPr>
        <w:t>cego zamówienia (załączniki nr 1</w:t>
      </w:r>
      <w:r w:rsidR="00EE4764">
        <w:rPr>
          <w:sz w:val="21"/>
          <w:szCs w:val="21"/>
        </w:rPr>
        <w:t xml:space="preserve"> – </w:t>
      </w:r>
      <w:r w:rsidR="0008032F">
        <w:rPr>
          <w:sz w:val="21"/>
          <w:szCs w:val="21"/>
        </w:rPr>
        <w:t>9</w:t>
      </w:r>
      <w:r w:rsidRPr="006C3B49">
        <w:rPr>
          <w:sz w:val="21"/>
          <w:szCs w:val="21"/>
        </w:rPr>
        <w:t xml:space="preserve">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D01CF3" w:rsidRPr="006C3B49" w:rsidRDefault="00D01CF3" w:rsidP="00D01CF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złożyć tylko po jednej ofercie na każdy wymieniony w punktach § 3 ust. 1 rodzaj udzielanych świadczeń zdrowotnych.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:rsidR="00D01CF3" w:rsidRPr="006C3B49" w:rsidRDefault="00D01CF3" w:rsidP="00D01CF3">
      <w:pPr>
        <w:pStyle w:val="Tekstpodstawowywcity"/>
        <w:ind w:left="284"/>
        <w:rPr>
          <w:sz w:val="21"/>
          <w:szCs w:val="21"/>
        </w:rPr>
      </w:pP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 xml:space="preserve">oświadczenie oferenta </w:t>
      </w:r>
      <w:r w:rsidR="005C09F0" w:rsidRPr="006C3B49">
        <w:rPr>
          <w:sz w:val="21"/>
          <w:szCs w:val="21"/>
        </w:rPr>
        <w:t>potwierdzające, że jego stan zdrowia pozwala na świadczenie usług zdrowotnych,</w:t>
      </w:r>
      <w:r>
        <w:rPr>
          <w:sz w:val="21"/>
          <w:szCs w:val="21"/>
        </w:rPr>
        <w:t xml:space="preserve"> na które oferent składa ofertę;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2F71A7">
        <w:rPr>
          <w:sz w:val="21"/>
          <w:szCs w:val="21"/>
        </w:rPr>
        <w:t>adczeń zdrowotnych, tj. od 30.12</w:t>
      </w:r>
      <w:r w:rsidR="00B953A2">
        <w:rPr>
          <w:sz w:val="21"/>
          <w:szCs w:val="21"/>
        </w:rPr>
        <w:t>.</w:t>
      </w:r>
      <w:r w:rsidR="00A563A5">
        <w:rPr>
          <w:sz w:val="21"/>
          <w:szCs w:val="21"/>
        </w:rPr>
        <w:t>2020</w:t>
      </w:r>
      <w:r w:rsidR="00A84BF2">
        <w:rPr>
          <w:sz w:val="21"/>
          <w:szCs w:val="21"/>
        </w:rPr>
        <w:t xml:space="preserve"> </w:t>
      </w:r>
      <w:r w:rsidR="00CF1BB9">
        <w:rPr>
          <w:sz w:val="21"/>
          <w:szCs w:val="21"/>
        </w:rPr>
        <w:t>r. do 31.12.2022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D811E4">
        <w:rPr>
          <w:sz w:val="21"/>
          <w:szCs w:val="21"/>
        </w:rPr>
        <w:t>dnia 30.06.2020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D811E4">
        <w:rPr>
          <w:sz w:val="21"/>
          <w:szCs w:val="21"/>
        </w:rPr>
        <w:t>30.06.2020</w:t>
      </w:r>
      <w:r w:rsidR="005C09F0" w:rsidRPr="006C3B49">
        <w:rPr>
          <w:sz w:val="21"/>
          <w:szCs w:val="21"/>
        </w:rPr>
        <w:t xml:space="preserve"> r.</w:t>
      </w:r>
    </w:p>
    <w:p w:rsidR="00360C1E" w:rsidRPr="006C3B49" w:rsidRDefault="00360C1E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 posiadania  certyfikatów- załącznik nr 8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</w:t>
      </w:r>
      <w:r w:rsidR="00281906">
        <w:rPr>
          <w:sz w:val="21"/>
          <w:szCs w:val="21"/>
        </w:rPr>
        <w:t>a dokumentów wymienionych w § 13</w:t>
      </w:r>
      <w:r w:rsidRPr="006C3B49">
        <w:rPr>
          <w:sz w:val="21"/>
          <w:szCs w:val="21"/>
        </w:rPr>
        <w:t xml:space="preserve"> </w:t>
      </w:r>
      <w:proofErr w:type="spellStart"/>
      <w:r w:rsidRPr="006C3B49"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</w:t>
      </w:r>
      <w:r w:rsidR="00D238E7">
        <w:rPr>
          <w:sz w:val="21"/>
          <w:szCs w:val="21"/>
        </w:rPr>
        <w:t>enia stanowiącego załącznik nr 4</w:t>
      </w:r>
      <w:r w:rsidRPr="006C3B49">
        <w:rPr>
          <w:sz w:val="21"/>
          <w:szCs w:val="21"/>
        </w:rPr>
        <w:t xml:space="preserve"> do SWK, iż dokumenty te znajdują się w aktach Udzielającego zamówienia.</w:t>
      </w:r>
    </w:p>
    <w:p w:rsidR="005C09F0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:rsidR="00BD0E0F" w:rsidRPr="006C3B49" w:rsidRDefault="00BD0E0F" w:rsidP="00CC21B9">
      <w:pPr>
        <w:pStyle w:val="Tekstpodstawowywcity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Pr="006C3B49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5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2F71A7">
        <w:rPr>
          <w:b/>
          <w:sz w:val="21"/>
          <w:szCs w:val="21"/>
        </w:rPr>
        <w:t>ogotowiu Ratunkowym w okresie 30.12</w:t>
      </w:r>
      <w:r w:rsidR="00A563A5">
        <w:rPr>
          <w:b/>
          <w:sz w:val="21"/>
          <w:szCs w:val="21"/>
        </w:rPr>
        <w:t>.2020</w:t>
      </w:r>
      <w:r w:rsidR="00D01F1F">
        <w:rPr>
          <w:b/>
          <w:sz w:val="21"/>
          <w:szCs w:val="21"/>
        </w:rPr>
        <w:t xml:space="preserve"> r.</w:t>
      </w:r>
      <w:r w:rsidR="00CF1BB9">
        <w:rPr>
          <w:b/>
          <w:sz w:val="21"/>
          <w:szCs w:val="21"/>
        </w:rPr>
        <w:t xml:space="preserve"> – 31.12.2022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2F71A7">
        <w:rPr>
          <w:sz w:val="21"/>
          <w:szCs w:val="21"/>
        </w:rPr>
        <w:t>21.12</w:t>
      </w:r>
      <w:r w:rsidR="00D811E4">
        <w:rPr>
          <w:sz w:val="21"/>
          <w:szCs w:val="21"/>
        </w:rPr>
        <w:t>.2020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6</w:t>
      </w:r>
    </w:p>
    <w:p w:rsidR="00A26C9B" w:rsidRDefault="002F71A7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21</w:t>
      </w:r>
      <w:r w:rsidR="005C09F0" w:rsidRPr="006C3B49">
        <w:rPr>
          <w:sz w:val="21"/>
          <w:szCs w:val="21"/>
        </w:rPr>
        <w:t xml:space="preserve"> </w:t>
      </w:r>
      <w:r>
        <w:rPr>
          <w:sz w:val="21"/>
          <w:szCs w:val="21"/>
        </w:rPr>
        <w:t>grudnia</w:t>
      </w:r>
      <w:r w:rsidR="00D811E4">
        <w:rPr>
          <w:sz w:val="21"/>
          <w:szCs w:val="21"/>
        </w:rPr>
        <w:t xml:space="preserve"> 2020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7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8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B041E2" w:rsidRPr="00DE501C" w:rsidRDefault="00B041E2" w:rsidP="00B041E2">
      <w:pPr>
        <w:pStyle w:val="Tekstpodstawowywcity"/>
        <w:ind w:left="360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9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Default="005C09F0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Pr="006C3B49" w:rsidRDefault="0097204A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20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Pr="006C3B49"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 i traumatologii lub pediatrii</w:t>
            </w:r>
          </w:p>
        </w:tc>
        <w:tc>
          <w:tcPr>
            <w:tcW w:w="958" w:type="dxa"/>
            <w:vMerge/>
          </w:tcPr>
          <w:p w:rsidR="00FD0311" w:rsidRDefault="00FD0311" w:rsidP="00A64491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FD0311" w:rsidRPr="006C3B49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>
        <w:rPr>
          <w:sz w:val="21"/>
          <w:szCs w:val="21"/>
        </w:rPr>
        <w:t xml:space="preserve">, 16 godz. w dni powszednie </w:t>
      </w:r>
      <w:r>
        <w:rPr>
          <w:sz w:val="21"/>
          <w:szCs w:val="21"/>
        </w:rPr>
        <w:br/>
        <w:t>w godz. 7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-15</w:t>
      </w:r>
      <w:r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>
        <w:rPr>
          <w:sz w:val="21"/>
          <w:szCs w:val="21"/>
        </w:rPr>
        <w:t>z. w soboty, niedziele i święta;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FD0311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Pr="006C3B49">
        <w:rPr>
          <w:sz w:val="21"/>
          <w:szCs w:val="21"/>
        </w:rPr>
        <w:t xml:space="preserve"> Poradni Lekarza Rodzinnego w Kobiernicach: 6 godz. w dni powszednie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zdrowotne minimalny wymiar udzielania świadcz</w:t>
      </w:r>
      <w:r>
        <w:rPr>
          <w:sz w:val="21"/>
          <w:szCs w:val="21"/>
        </w:rPr>
        <w:t xml:space="preserve">eń zdrowotnych wynosi jak w </w:t>
      </w:r>
      <w:proofErr w:type="spellStart"/>
      <w:r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4 </w:t>
      </w:r>
      <w:r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1</w:t>
      </w:r>
    </w:p>
    <w:p w:rsidR="005C09F0" w:rsidRDefault="005C09F0" w:rsidP="00D26FB3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2F71A7">
        <w:rPr>
          <w:sz w:val="21"/>
          <w:szCs w:val="21"/>
        </w:rPr>
        <w:t>23</w:t>
      </w:r>
      <w:r w:rsidR="00696774">
        <w:rPr>
          <w:sz w:val="21"/>
          <w:szCs w:val="21"/>
        </w:rPr>
        <w:t xml:space="preserve"> </w:t>
      </w:r>
      <w:r w:rsidR="002F71A7">
        <w:rPr>
          <w:sz w:val="21"/>
          <w:szCs w:val="21"/>
        </w:rPr>
        <w:t xml:space="preserve">grudnia </w:t>
      </w:r>
      <w:r w:rsidR="00BB79EA">
        <w:rPr>
          <w:sz w:val="21"/>
          <w:szCs w:val="21"/>
        </w:rPr>
        <w:t>2020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</w:t>
      </w:r>
      <w:r w:rsidR="002F71A7">
        <w:rPr>
          <w:sz w:val="21"/>
          <w:szCs w:val="21"/>
        </w:rPr>
        <w:t>3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8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Pr="006C3B49" w:rsidRDefault="00D01CF3" w:rsidP="00D26FB3">
      <w:pPr>
        <w:pStyle w:val="Tekstpodstawowywcity"/>
        <w:ind w:left="0"/>
        <w:rPr>
          <w:b/>
          <w:sz w:val="21"/>
          <w:szCs w:val="21"/>
        </w:rPr>
      </w:pP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2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A73704" w:rsidRDefault="00A73704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9C298E" w:rsidRDefault="009C298E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Default="00FD0311" w:rsidP="00D01F1F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25</w:t>
      </w:r>
    </w:p>
    <w:p w:rsidR="00A73704" w:rsidRPr="006C3B49" w:rsidRDefault="00A73704" w:rsidP="00D01F1F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2F71A7">
        <w:rPr>
          <w:sz w:val="21"/>
          <w:szCs w:val="21"/>
        </w:rPr>
        <w:t>10</w:t>
      </w:r>
      <w:r w:rsidR="00581F0E">
        <w:rPr>
          <w:sz w:val="21"/>
          <w:szCs w:val="21"/>
        </w:rPr>
        <w:t>.</w:t>
      </w:r>
      <w:bookmarkStart w:id="0" w:name="_GoBack"/>
      <w:bookmarkEnd w:id="0"/>
      <w:r w:rsidR="002F71A7">
        <w:rPr>
          <w:sz w:val="21"/>
          <w:szCs w:val="21"/>
        </w:rPr>
        <w:t>12</w:t>
      </w:r>
      <w:r w:rsidR="00BB79EA">
        <w:rPr>
          <w:sz w:val="21"/>
          <w:szCs w:val="21"/>
        </w:rPr>
        <w:t>.2020</w:t>
      </w:r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B85975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 xml:space="preserve">Załącznik nr2 – </w:t>
      </w:r>
      <w:r w:rsidR="00B85975" w:rsidRPr="00DE501C">
        <w:rPr>
          <w:i/>
          <w:sz w:val="16"/>
          <w:szCs w:val="16"/>
        </w:rPr>
        <w:t>Oświadczenie dot. znajomości przepisów BHP oraz aktualnego szkolenia.</w:t>
      </w:r>
      <w:r w:rsidR="00B85975">
        <w:rPr>
          <w:i/>
          <w:sz w:val="16"/>
          <w:szCs w:val="16"/>
        </w:rPr>
        <w:t xml:space="preserve"> </w:t>
      </w:r>
    </w:p>
    <w:p w:rsidR="005C09F0" w:rsidRPr="00B85975" w:rsidRDefault="00BD0E0F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3</w:t>
      </w:r>
      <w:r w:rsidR="003C68BC" w:rsidRPr="00B85975">
        <w:rPr>
          <w:i/>
          <w:sz w:val="16"/>
          <w:szCs w:val="16"/>
        </w:rPr>
        <w:t xml:space="preserve"> – O</w:t>
      </w:r>
      <w:r w:rsidR="005C09F0" w:rsidRPr="00B85975">
        <w:rPr>
          <w:i/>
          <w:sz w:val="16"/>
          <w:szCs w:val="16"/>
        </w:rPr>
        <w:t>świadczenie potwierdzające stan zdrowia oferenta pozwalający na świadczenie usług zdrowotnych</w:t>
      </w:r>
      <w:r w:rsidR="003C68BC" w:rsidRPr="00B85975">
        <w:rPr>
          <w:i/>
          <w:sz w:val="16"/>
          <w:szCs w:val="16"/>
        </w:rPr>
        <w:t>.</w:t>
      </w:r>
      <w:r w:rsidR="005C09F0" w:rsidRPr="00B85975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4</w:t>
      </w:r>
      <w:r w:rsidR="003C68BC" w:rsidRPr="00DE501C">
        <w:rPr>
          <w:i/>
          <w:sz w:val="16"/>
          <w:szCs w:val="16"/>
        </w:rPr>
        <w:t xml:space="preserve"> –  </w:t>
      </w:r>
      <w:r w:rsidR="00B85975" w:rsidRPr="00DE501C">
        <w:rPr>
          <w:i/>
          <w:sz w:val="16"/>
          <w:szCs w:val="16"/>
        </w:rPr>
        <w:t xml:space="preserve">Zaświadczenie działu kadr o posiadaniu dokumentów niezbędnych do złożenia oferty  </w:t>
      </w:r>
    </w:p>
    <w:p w:rsidR="00B85975" w:rsidRPr="006020A7" w:rsidRDefault="00BD0E0F" w:rsidP="00B85975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5</w:t>
      </w:r>
      <w:r w:rsidR="00A503FF" w:rsidRPr="00B85975">
        <w:rPr>
          <w:i/>
          <w:sz w:val="16"/>
          <w:szCs w:val="16"/>
        </w:rPr>
        <w:t xml:space="preserve"> </w:t>
      </w:r>
      <w:r w:rsidR="003C68BC" w:rsidRPr="00B85975">
        <w:rPr>
          <w:i/>
          <w:sz w:val="16"/>
          <w:szCs w:val="16"/>
        </w:rPr>
        <w:t>–</w:t>
      </w:r>
      <w:r w:rsidR="005C09F0" w:rsidRPr="00B85975">
        <w:rPr>
          <w:i/>
          <w:sz w:val="16"/>
          <w:szCs w:val="16"/>
        </w:rPr>
        <w:t xml:space="preserve">  </w:t>
      </w:r>
      <w:r w:rsidR="00B85975" w:rsidRPr="008B2184">
        <w:rPr>
          <w:i/>
          <w:sz w:val="16"/>
          <w:szCs w:val="16"/>
        </w:rPr>
        <w:t>O</w:t>
      </w:r>
      <w:r w:rsidR="00B85975">
        <w:rPr>
          <w:i/>
          <w:sz w:val="16"/>
          <w:szCs w:val="16"/>
        </w:rPr>
        <w:t xml:space="preserve">ferta na świadczenia zdrowotne </w:t>
      </w:r>
      <w:r w:rsidR="00B85975" w:rsidRPr="008B2184">
        <w:rPr>
          <w:i/>
          <w:sz w:val="16"/>
          <w:szCs w:val="16"/>
        </w:rPr>
        <w:t xml:space="preserve"> w </w:t>
      </w:r>
      <w:r w:rsidR="00B85975">
        <w:rPr>
          <w:i/>
          <w:sz w:val="16"/>
          <w:szCs w:val="16"/>
        </w:rPr>
        <w:t>zespołach specjalistycznych ratownictwa medycznego</w:t>
      </w:r>
    </w:p>
    <w:p w:rsidR="007F7C54" w:rsidRPr="00B85975" w:rsidRDefault="008B218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6 – Oferta na świadczenia zdrowotne  w nocnej i świątecznej opiece zdrowotnej na rzecz POZ</w:t>
      </w:r>
    </w:p>
    <w:p w:rsidR="007F7C54" w:rsidRPr="007F7C54" w:rsidRDefault="007F7C5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7F7C54">
        <w:rPr>
          <w:i/>
          <w:sz w:val="16"/>
          <w:szCs w:val="16"/>
        </w:rPr>
        <w:t xml:space="preserve">Załącznik nr 7 - Oferta na świadczenia zdrowotne  </w:t>
      </w:r>
      <w:r w:rsidR="006020A7">
        <w:rPr>
          <w:i/>
          <w:sz w:val="16"/>
          <w:szCs w:val="16"/>
        </w:rPr>
        <w:t>ramach PLR</w:t>
      </w:r>
    </w:p>
    <w:p w:rsidR="00B85975" w:rsidRDefault="006020A7" w:rsidP="00B85975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8</w:t>
      </w:r>
      <w:r w:rsidR="007F7C54" w:rsidRPr="00B85975">
        <w:rPr>
          <w:i/>
          <w:sz w:val="16"/>
          <w:szCs w:val="16"/>
        </w:rPr>
        <w:t xml:space="preserve"> - </w:t>
      </w:r>
      <w:r w:rsidR="00B85975" w:rsidRPr="00DE501C">
        <w:rPr>
          <w:i/>
          <w:sz w:val="16"/>
          <w:szCs w:val="16"/>
        </w:rPr>
        <w:t xml:space="preserve">Oświadczenie dot. </w:t>
      </w:r>
      <w:r w:rsidR="00B85975">
        <w:rPr>
          <w:i/>
          <w:sz w:val="16"/>
          <w:szCs w:val="16"/>
        </w:rPr>
        <w:t xml:space="preserve">posiadania certyfikatów </w:t>
      </w:r>
    </w:p>
    <w:p w:rsidR="00360C1E" w:rsidRDefault="00360C1E" w:rsidP="00360C1E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</w:t>
      </w:r>
      <w:r>
        <w:rPr>
          <w:i/>
          <w:sz w:val="16"/>
          <w:szCs w:val="16"/>
        </w:rPr>
        <w:t>znik nr 9</w:t>
      </w:r>
      <w:r w:rsidRPr="00B85975">
        <w:rPr>
          <w:i/>
          <w:sz w:val="16"/>
          <w:szCs w:val="16"/>
        </w:rPr>
        <w:t xml:space="preserve"> - </w:t>
      </w:r>
      <w:r>
        <w:rPr>
          <w:i/>
          <w:sz w:val="16"/>
          <w:szCs w:val="16"/>
        </w:rPr>
        <w:t>Załącznik do faktury/rachunku</w:t>
      </w: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5C09F0" w:rsidRPr="00D01CF3" w:rsidRDefault="005C09F0" w:rsidP="00B85975">
      <w:pPr>
        <w:ind w:left="284"/>
        <w:jc w:val="both"/>
      </w:pPr>
    </w:p>
    <w:sectPr w:rsidR="005C09F0" w:rsidRPr="00D01CF3" w:rsidSect="00B50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A4" w:rsidRDefault="00C94FA4">
      <w:r>
        <w:separator/>
      </w:r>
    </w:p>
  </w:endnote>
  <w:endnote w:type="continuationSeparator" w:id="0">
    <w:p w:rsidR="00C94FA4" w:rsidRDefault="00C9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E272DC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E272D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F71A7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A4" w:rsidRDefault="00C94FA4">
      <w:r>
        <w:separator/>
      </w:r>
    </w:p>
  </w:footnote>
  <w:footnote w:type="continuationSeparator" w:id="0">
    <w:p w:rsidR="00C94FA4" w:rsidRDefault="00C94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03FF"/>
    <w:rsid w:val="00002AFA"/>
    <w:rsid w:val="00003319"/>
    <w:rsid w:val="0001411C"/>
    <w:rsid w:val="000268C3"/>
    <w:rsid w:val="00053540"/>
    <w:rsid w:val="000535AE"/>
    <w:rsid w:val="0006014F"/>
    <w:rsid w:val="0007746C"/>
    <w:rsid w:val="0008032F"/>
    <w:rsid w:val="000B0BC1"/>
    <w:rsid w:val="000E67B1"/>
    <w:rsid w:val="001003F0"/>
    <w:rsid w:val="0011327B"/>
    <w:rsid w:val="00113990"/>
    <w:rsid w:val="00114417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1E2D91"/>
    <w:rsid w:val="001E4EDF"/>
    <w:rsid w:val="001F7119"/>
    <w:rsid w:val="00202068"/>
    <w:rsid w:val="00202C2A"/>
    <w:rsid w:val="00206D76"/>
    <w:rsid w:val="002075EF"/>
    <w:rsid w:val="00220B89"/>
    <w:rsid w:val="00222EA8"/>
    <w:rsid w:val="00226268"/>
    <w:rsid w:val="0023249C"/>
    <w:rsid w:val="00232706"/>
    <w:rsid w:val="00240497"/>
    <w:rsid w:val="002417D9"/>
    <w:rsid w:val="00253E2F"/>
    <w:rsid w:val="002570BC"/>
    <w:rsid w:val="00257F2F"/>
    <w:rsid w:val="002802D2"/>
    <w:rsid w:val="00280871"/>
    <w:rsid w:val="00281906"/>
    <w:rsid w:val="002903AA"/>
    <w:rsid w:val="00290F4F"/>
    <w:rsid w:val="00296AC4"/>
    <w:rsid w:val="002A032D"/>
    <w:rsid w:val="002B0101"/>
    <w:rsid w:val="002B2669"/>
    <w:rsid w:val="002D74C3"/>
    <w:rsid w:val="002D7C39"/>
    <w:rsid w:val="002F317E"/>
    <w:rsid w:val="002F551E"/>
    <w:rsid w:val="002F71A7"/>
    <w:rsid w:val="002F7394"/>
    <w:rsid w:val="00310E1C"/>
    <w:rsid w:val="00311353"/>
    <w:rsid w:val="00314E0E"/>
    <w:rsid w:val="00316F49"/>
    <w:rsid w:val="00321510"/>
    <w:rsid w:val="003220D1"/>
    <w:rsid w:val="00355292"/>
    <w:rsid w:val="00360C1E"/>
    <w:rsid w:val="00367DE3"/>
    <w:rsid w:val="00371511"/>
    <w:rsid w:val="00394CE8"/>
    <w:rsid w:val="00395809"/>
    <w:rsid w:val="00397812"/>
    <w:rsid w:val="003A38D3"/>
    <w:rsid w:val="003B0667"/>
    <w:rsid w:val="003B2363"/>
    <w:rsid w:val="003C3E5B"/>
    <w:rsid w:val="003C68BC"/>
    <w:rsid w:val="003F16C5"/>
    <w:rsid w:val="00414E3B"/>
    <w:rsid w:val="004414ED"/>
    <w:rsid w:val="00445102"/>
    <w:rsid w:val="00447BFE"/>
    <w:rsid w:val="00455082"/>
    <w:rsid w:val="0047459D"/>
    <w:rsid w:val="0047652A"/>
    <w:rsid w:val="00482D04"/>
    <w:rsid w:val="00485F7E"/>
    <w:rsid w:val="004A6D0B"/>
    <w:rsid w:val="004C00AC"/>
    <w:rsid w:val="004C32AB"/>
    <w:rsid w:val="004D1EB2"/>
    <w:rsid w:val="004E0A5B"/>
    <w:rsid w:val="00503170"/>
    <w:rsid w:val="005165E9"/>
    <w:rsid w:val="00542C3E"/>
    <w:rsid w:val="005463BF"/>
    <w:rsid w:val="005677C4"/>
    <w:rsid w:val="00570624"/>
    <w:rsid w:val="00572BCA"/>
    <w:rsid w:val="00575071"/>
    <w:rsid w:val="00581F0E"/>
    <w:rsid w:val="005843AD"/>
    <w:rsid w:val="005914A3"/>
    <w:rsid w:val="005A74E2"/>
    <w:rsid w:val="005B1ADB"/>
    <w:rsid w:val="005C09F0"/>
    <w:rsid w:val="005E43D8"/>
    <w:rsid w:val="00601C90"/>
    <w:rsid w:val="006020A7"/>
    <w:rsid w:val="006036D5"/>
    <w:rsid w:val="0062189F"/>
    <w:rsid w:val="006219DB"/>
    <w:rsid w:val="00633D0B"/>
    <w:rsid w:val="006421BF"/>
    <w:rsid w:val="006556CB"/>
    <w:rsid w:val="00667357"/>
    <w:rsid w:val="00671BDD"/>
    <w:rsid w:val="00682F04"/>
    <w:rsid w:val="00691329"/>
    <w:rsid w:val="006924B5"/>
    <w:rsid w:val="00696774"/>
    <w:rsid w:val="006B625A"/>
    <w:rsid w:val="006C3B49"/>
    <w:rsid w:val="006C4CA2"/>
    <w:rsid w:val="006D0442"/>
    <w:rsid w:val="006E1B3E"/>
    <w:rsid w:val="006E48EF"/>
    <w:rsid w:val="00701C2D"/>
    <w:rsid w:val="00716736"/>
    <w:rsid w:val="00721BFD"/>
    <w:rsid w:val="00721CBD"/>
    <w:rsid w:val="007306F7"/>
    <w:rsid w:val="00731D8F"/>
    <w:rsid w:val="00731E72"/>
    <w:rsid w:val="00740418"/>
    <w:rsid w:val="00740E9B"/>
    <w:rsid w:val="007426C8"/>
    <w:rsid w:val="007450B6"/>
    <w:rsid w:val="00753357"/>
    <w:rsid w:val="007639CB"/>
    <w:rsid w:val="00764C25"/>
    <w:rsid w:val="00770FE1"/>
    <w:rsid w:val="007810DE"/>
    <w:rsid w:val="00786406"/>
    <w:rsid w:val="007A2F82"/>
    <w:rsid w:val="007A606E"/>
    <w:rsid w:val="007B4269"/>
    <w:rsid w:val="007F462C"/>
    <w:rsid w:val="007F6B19"/>
    <w:rsid w:val="007F7C54"/>
    <w:rsid w:val="00811156"/>
    <w:rsid w:val="00812DD2"/>
    <w:rsid w:val="00815C6C"/>
    <w:rsid w:val="00815F29"/>
    <w:rsid w:val="00864F43"/>
    <w:rsid w:val="00867108"/>
    <w:rsid w:val="0087183E"/>
    <w:rsid w:val="008830AE"/>
    <w:rsid w:val="008B2184"/>
    <w:rsid w:val="008B35A3"/>
    <w:rsid w:val="008C0164"/>
    <w:rsid w:val="008C2481"/>
    <w:rsid w:val="008D0FFF"/>
    <w:rsid w:val="008E38DF"/>
    <w:rsid w:val="008F2AA1"/>
    <w:rsid w:val="0090376C"/>
    <w:rsid w:val="00912699"/>
    <w:rsid w:val="009134B0"/>
    <w:rsid w:val="00917CBE"/>
    <w:rsid w:val="00925166"/>
    <w:rsid w:val="009308D7"/>
    <w:rsid w:val="0094210A"/>
    <w:rsid w:val="00942ACE"/>
    <w:rsid w:val="00946BCA"/>
    <w:rsid w:val="00951266"/>
    <w:rsid w:val="00963A8E"/>
    <w:rsid w:val="0097204A"/>
    <w:rsid w:val="00972533"/>
    <w:rsid w:val="00973E09"/>
    <w:rsid w:val="0099093D"/>
    <w:rsid w:val="0099380E"/>
    <w:rsid w:val="009A214B"/>
    <w:rsid w:val="009B7E65"/>
    <w:rsid w:val="009C298E"/>
    <w:rsid w:val="009D4E3A"/>
    <w:rsid w:val="009E5E12"/>
    <w:rsid w:val="009E6644"/>
    <w:rsid w:val="009E7D9A"/>
    <w:rsid w:val="00A03FC7"/>
    <w:rsid w:val="00A1329E"/>
    <w:rsid w:val="00A1578D"/>
    <w:rsid w:val="00A168E1"/>
    <w:rsid w:val="00A20131"/>
    <w:rsid w:val="00A20CBB"/>
    <w:rsid w:val="00A26C9B"/>
    <w:rsid w:val="00A35362"/>
    <w:rsid w:val="00A503FF"/>
    <w:rsid w:val="00A5400D"/>
    <w:rsid w:val="00A563A5"/>
    <w:rsid w:val="00A73704"/>
    <w:rsid w:val="00A84BF2"/>
    <w:rsid w:val="00A91DBC"/>
    <w:rsid w:val="00AB0240"/>
    <w:rsid w:val="00AE1C87"/>
    <w:rsid w:val="00AE3815"/>
    <w:rsid w:val="00AF11BF"/>
    <w:rsid w:val="00B039BB"/>
    <w:rsid w:val="00B03BFB"/>
    <w:rsid w:val="00B041E2"/>
    <w:rsid w:val="00B07B5E"/>
    <w:rsid w:val="00B10B52"/>
    <w:rsid w:val="00B12D4B"/>
    <w:rsid w:val="00B26A19"/>
    <w:rsid w:val="00B50974"/>
    <w:rsid w:val="00B52B3D"/>
    <w:rsid w:val="00B52BFA"/>
    <w:rsid w:val="00B56A5D"/>
    <w:rsid w:val="00B6225A"/>
    <w:rsid w:val="00B85975"/>
    <w:rsid w:val="00B94453"/>
    <w:rsid w:val="00B953A2"/>
    <w:rsid w:val="00BB614D"/>
    <w:rsid w:val="00BB79EA"/>
    <w:rsid w:val="00BC6786"/>
    <w:rsid w:val="00BD0E0F"/>
    <w:rsid w:val="00BF78B6"/>
    <w:rsid w:val="00C358F7"/>
    <w:rsid w:val="00C55AD7"/>
    <w:rsid w:val="00C624DC"/>
    <w:rsid w:val="00C6670C"/>
    <w:rsid w:val="00C938FD"/>
    <w:rsid w:val="00C94FA4"/>
    <w:rsid w:val="00CB1E06"/>
    <w:rsid w:val="00CB2016"/>
    <w:rsid w:val="00CC21B9"/>
    <w:rsid w:val="00CC51F2"/>
    <w:rsid w:val="00CC7973"/>
    <w:rsid w:val="00CD59ED"/>
    <w:rsid w:val="00CF1BB9"/>
    <w:rsid w:val="00D01CF3"/>
    <w:rsid w:val="00D01F1F"/>
    <w:rsid w:val="00D046BB"/>
    <w:rsid w:val="00D0591F"/>
    <w:rsid w:val="00D11DBB"/>
    <w:rsid w:val="00D238E7"/>
    <w:rsid w:val="00D26FB3"/>
    <w:rsid w:val="00D31A22"/>
    <w:rsid w:val="00D516A8"/>
    <w:rsid w:val="00D577A5"/>
    <w:rsid w:val="00D615CC"/>
    <w:rsid w:val="00D62021"/>
    <w:rsid w:val="00D64143"/>
    <w:rsid w:val="00D7716D"/>
    <w:rsid w:val="00D811E4"/>
    <w:rsid w:val="00D85C42"/>
    <w:rsid w:val="00D93D39"/>
    <w:rsid w:val="00DD59BA"/>
    <w:rsid w:val="00DE501C"/>
    <w:rsid w:val="00DF2399"/>
    <w:rsid w:val="00DF7594"/>
    <w:rsid w:val="00E138B1"/>
    <w:rsid w:val="00E17B0B"/>
    <w:rsid w:val="00E21028"/>
    <w:rsid w:val="00E272DC"/>
    <w:rsid w:val="00E45718"/>
    <w:rsid w:val="00E5704F"/>
    <w:rsid w:val="00E64D72"/>
    <w:rsid w:val="00E74000"/>
    <w:rsid w:val="00E7560F"/>
    <w:rsid w:val="00E909DE"/>
    <w:rsid w:val="00E92192"/>
    <w:rsid w:val="00EA20EC"/>
    <w:rsid w:val="00EB1053"/>
    <w:rsid w:val="00EB551D"/>
    <w:rsid w:val="00EC4EC0"/>
    <w:rsid w:val="00EE4764"/>
    <w:rsid w:val="00F05B80"/>
    <w:rsid w:val="00F275E9"/>
    <w:rsid w:val="00F43056"/>
    <w:rsid w:val="00F50D10"/>
    <w:rsid w:val="00F735AA"/>
    <w:rsid w:val="00F740D2"/>
    <w:rsid w:val="00F74E21"/>
    <w:rsid w:val="00F811AD"/>
    <w:rsid w:val="00F8209F"/>
    <w:rsid w:val="00F84C91"/>
    <w:rsid w:val="00F90764"/>
    <w:rsid w:val="00F96209"/>
    <w:rsid w:val="00F96FA9"/>
    <w:rsid w:val="00FB4D06"/>
    <w:rsid w:val="00FC1435"/>
    <w:rsid w:val="00FC77DC"/>
    <w:rsid w:val="00FD0311"/>
    <w:rsid w:val="00FD5383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elsko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4C98-8241-4682-806B-352B9477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4357</Words>
  <Characters>26144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30441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creator>prnoek</dc:creator>
  <cp:lastModifiedBy>gstryczek</cp:lastModifiedBy>
  <cp:revision>4</cp:revision>
  <cp:lastPrinted>2020-12-10T09:18:00Z</cp:lastPrinted>
  <dcterms:created xsi:type="dcterms:W3CDTF">2020-06-08T09:46:00Z</dcterms:created>
  <dcterms:modified xsi:type="dcterms:W3CDTF">2020-12-10T09:19:00Z</dcterms:modified>
</cp:coreProperties>
</file>