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B7" w:rsidRPr="008C4692" w:rsidRDefault="006D75B7">
      <w:pPr>
        <w:pStyle w:val="Normalny1"/>
        <w:jc w:val="center"/>
        <w:rPr>
          <w:rFonts w:ascii="Times New Roman" w:hAnsi="Times New Roman"/>
          <w:b/>
          <w:sz w:val="21"/>
        </w:rPr>
      </w:pP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  <w:r w:rsidRPr="008C4692">
        <w:rPr>
          <w:rStyle w:val="Domylnaczcionkaakapitu1"/>
          <w:rFonts w:ascii="Times New Roman" w:hAnsi="Times New Roman"/>
          <w:b/>
          <w:sz w:val="21"/>
        </w:rPr>
        <w:t>UMOWA NR ………/202</w:t>
      </w:r>
      <w:r w:rsidR="008D58AC">
        <w:rPr>
          <w:rStyle w:val="Domylnaczcionkaakapitu1"/>
          <w:rFonts w:ascii="Times New Roman" w:hAnsi="Times New Roman"/>
          <w:b/>
          <w:sz w:val="21"/>
        </w:rPr>
        <w:t>1</w:t>
      </w: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  <w:r w:rsidRPr="008C4692">
        <w:rPr>
          <w:rFonts w:ascii="Times New Roman" w:hAnsi="Times New Roman"/>
          <w:b/>
          <w:sz w:val="21"/>
        </w:rPr>
        <w:t>o udzielanie świadczeń zdrowotnych</w:t>
      </w: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zawarta w dniu ……………….. r. w Bielsku-Białej, pomiędzy:</w:t>
      </w:r>
    </w:p>
    <w:p w:rsidR="006D75B7" w:rsidRPr="00B96801" w:rsidRDefault="009B4AF8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Bielskim Pogotowiem Ratunkowym</w:t>
      </w:r>
      <w:r w:rsidR="006D75B7" w:rsidRPr="00B96801">
        <w:rPr>
          <w:rStyle w:val="Domylnaczcionkaakapitu1"/>
          <w:rFonts w:ascii="Times New Roman" w:hAnsi="Times New Roman"/>
        </w:rPr>
        <w:t xml:space="preserve"> </w:t>
      </w:r>
    </w:p>
    <w:p w:rsidR="008C4692" w:rsidRPr="00B96801" w:rsidRDefault="006D75B7">
      <w:pPr>
        <w:pStyle w:val="Normalny1"/>
        <w:jc w:val="both"/>
        <w:rPr>
          <w:rStyle w:val="Domylnaczcionkaakapitu1"/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wpisanym do rejestru Stowarzyszeń, Innych Organizacji Społecznych i Zawodowych, Fundacji oraz Publicznych Zakładów Opieki Zdrowotnej Krajowego Rejestru Sądo</w:t>
      </w:r>
      <w:r w:rsidR="00746CA9" w:rsidRPr="00B96801">
        <w:rPr>
          <w:rStyle w:val="Domylnaczcionkaakapitu1"/>
          <w:rFonts w:ascii="Times New Roman" w:hAnsi="Times New Roman"/>
        </w:rPr>
        <w:t>wego pod numerem KRS: 0000034247</w:t>
      </w:r>
      <w:r w:rsidRPr="00B96801">
        <w:rPr>
          <w:rStyle w:val="Domylnaczcionkaakapitu1"/>
          <w:rFonts w:ascii="Times New Roman" w:hAnsi="Times New Roman"/>
        </w:rPr>
        <w:t xml:space="preserve"> w Sądzie Rejonowym w Bielsku-Białej VIII Wyd</w:t>
      </w:r>
      <w:r w:rsidR="00746CA9" w:rsidRPr="00B96801">
        <w:rPr>
          <w:rStyle w:val="Domylnaczcionkaakapitu1"/>
          <w:rFonts w:ascii="Times New Roman" w:hAnsi="Times New Roman"/>
        </w:rPr>
        <w:t>ział Gospodarczy KRS, NIP 547-02-92-617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Regon: 0</w:t>
      </w:r>
      <w:r w:rsidR="00746CA9" w:rsidRPr="00B96801">
        <w:rPr>
          <w:rStyle w:val="Domylnaczcionkaakapitu1"/>
          <w:rFonts w:ascii="Times New Roman" w:hAnsi="Times New Roman"/>
        </w:rPr>
        <w:t>01090531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reprezentowanym przez Wojciecha Waligóra– Dyrektora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 xml:space="preserve">zwanym w dalszej części umowy </w:t>
      </w:r>
      <w:r w:rsidRPr="00B96801">
        <w:rPr>
          <w:rStyle w:val="Domylnaczcionkaakapitu1"/>
          <w:rFonts w:ascii="Times New Roman" w:hAnsi="Times New Roman"/>
          <w:b/>
        </w:rPr>
        <w:t>Udzielającym zamówienia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Panią/Panem ………………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działającą/działającym pod firmą: ………………….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adres głównego miejsca wykonywania działalności: ………………..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REGON: ………………..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NIP: …………………….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zwanym(ą) w dalszej części umowy Przyjmującym zamówienie,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 xml:space="preserve">łącznie zwanymi w dalszej części umowy </w:t>
      </w:r>
      <w:r w:rsidRPr="00B96801">
        <w:rPr>
          <w:rStyle w:val="Domylnaczcionkaakapitu1"/>
          <w:rFonts w:ascii="Times New Roman" w:hAnsi="Times New Roman"/>
          <w:b/>
        </w:rPr>
        <w:t xml:space="preserve">Stronami </w:t>
      </w:r>
      <w:r w:rsidRPr="00B96801">
        <w:rPr>
          <w:rStyle w:val="Domylnaczcionkaakapitu1"/>
          <w:rFonts w:ascii="Times New Roman" w:hAnsi="Times New Roman"/>
        </w:rPr>
        <w:t xml:space="preserve">a oddzielnie </w:t>
      </w:r>
      <w:r w:rsidRPr="00B96801">
        <w:rPr>
          <w:rStyle w:val="Domylnaczcionkaakapitu1"/>
          <w:rFonts w:ascii="Times New Roman" w:hAnsi="Times New Roman"/>
          <w:b/>
        </w:rPr>
        <w:t>Stroną,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spacing w:line="276" w:lineRule="auto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Mając na uwadze</w:t>
      </w:r>
      <w:r w:rsidR="007B33BB" w:rsidRPr="00B96801">
        <w:rPr>
          <w:rStyle w:val="Domylnaczcionkaakapitu1"/>
          <w:rFonts w:ascii="Times New Roman" w:hAnsi="Times New Roma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>przepisy: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15.04.2011 r. o działalności leczniczej (tekst j</w:t>
      </w:r>
      <w:r w:rsidR="00AF769B">
        <w:rPr>
          <w:rFonts w:ascii="Times New Roman" w:hAnsi="Times New Roman"/>
        </w:rPr>
        <w:t>edn. Dz. U. z 2020</w:t>
      </w:r>
      <w:r w:rsidR="008C4692" w:rsidRPr="00B96801">
        <w:rPr>
          <w:rFonts w:ascii="Times New Roman" w:hAnsi="Times New Roman"/>
        </w:rPr>
        <w:t>r., poz. 2</w:t>
      </w:r>
      <w:r w:rsidR="00AF769B">
        <w:rPr>
          <w:rFonts w:ascii="Times New Roman" w:hAnsi="Times New Roman"/>
        </w:rPr>
        <w:t>95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27.08.2004 r. o świadczeniach opieki zdrowotnej finansowanych ze środków public</w:t>
      </w:r>
      <w:r w:rsidR="00F13EEE">
        <w:rPr>
          <w:rFonts w:ascii="Times New Roman" w:hAnsi="Times New Roman"/>
        </w:rPr>
        <w:t>znych (tekst jedn. Dz. U. z 2020r. poz. 1398</w:t>
      </w:r>
      <w:r w:rsidRPr="00B96801">
        <w:rPr>
          <w:rFonts w:ascii="Times New Roman" w:hAnsi="Times New Roman"/>
        </w:rPr>
        <w:t xml:space="preserve"> 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Rozporządzenia Ministra Finansów z dnia 29.04.2019r. w sprawie obowiązkowego ubezpieczenia odpowiedzialności cywilnej podmiotu wykonującego działalność leczniczą (Dz. U. z 2019r., poz. 866),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Kodeksu cywilnego z dnia 23.04.</w:t>
      </w:r>
      <w:r w:rsidR="00F04F9B">
        <w:rPr>
          <w:rFonts w:ascii="Times New Roman" w:hAnsi="Times New Roman"/>
        </w:rPr>
        <w:t xml:space="preserve">1964r. (tekst jedn. Dz.U. z 2020r., poz. 1740                                            </w:t>
      </w:r>
      <w:r w:rsidRPr="00B96801">
        <w:rPr>
          <w:rFonts w:ascii="Times New Roman" w:hAnsi="Times New Roman"/>
        </w:rPr>
        <w:t xml:space="preserve"> z późniejszymi zmianami)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Ustawy z dnia 06.11.2008r. o prawach pacjenta i Rzeczniku Praw Pacjenta (tekst jedn. Dz.U. z 2019r., poz. </w:t>
      </w:r>
      <w:r w:rsidR="00F04F9B">
        <w:rPr>
          <w:rFonts w:ascii="Times New Roman" w:hAnsi="Times New Roman"/>
        </w:rPr>
        <w:t>1128</w:t>
      </w:r>
      <w:r w:rsidRPr="00B96801">
        <w:rPr>
          <w:rFonts w:ascii="Times New Roman" w:hAnsi="Times New Roman"/>
        </w:rPr>
        <w:t xml:space="preserve"> 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29.08.1997r. o ochronie danych osobowych (tekst jedn. Dz.U. z 2019r., poz. 1781 z późn. zm.) oraz Rozporządzenia Parlamentu Europejskiego i Rady (UE) 2016/679 z dnia 27 kwietnia 2016 r.  w sprawie ochrony osób fizycznych w związku z przetwarzaniem danych osobowych i w sprawie swobodnego przepływu takich danych oraz uchylenia dyrektywy 95/46/WE (ogóln</w:t>
      </w:r>
      <w:r w:rsidR="002D7B22" w:rsidRPr="00B96801">
        <w:rPr>
          <w:rFonts w:ascii="Times New Roman" w:hAnsi="Times New Roman"/>
        </w:rPr>
        <w:t>e rozporządzenie</w:t>
      </w:r>
      <w:r w:rsidRPr="00B96801">
        <w:rPr>
          <w:rFonts w:ascii="Times New Roman" w:hAnsi="Times New Roman"/>
        </w:rPr>
        <w:t xml:space="preserve"> o ochronie danych) (Dz. U. UE. L. z 2016 r. Nr 119, str. 1 z późn. zm.).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 8 września 2006 Państwowym Ratownictwie Medyc</w:t>
      </w:r>
      <w:r w:rsidR="00F04F9B">
        <w:rPr>
          <w:rFonts w:ascii="Times New Roman" w:hAnsi="Times New Roman"/>
        </w:rPr>
        <w:t>znym (tekst jedn. . Dz.U. z 2020</w:t>
      </w:r>
      <w:r w:rsidRPr="00B96801">
        <w:rPr>
          <w:rFonts w:ascii="Times New Roman" w:hAnsi="Times New Roman"/>
        </w:rPr>
        <w:t xml:space="preserve">r., poz. </w:t>
      </w:r>
      <w:r w:rsidR="00F04F9B">
        <w:rPr>
          <w:rFonts w:ascii="Times New Roman" w:hAnsi="Times New Roman"/>
        </w:rPr>
        <w:t xml:space="preserve">882 z </w:t>
      </w:r>
      <w:proofErr w:type="spellStart"/>
      <w:r w:rsidR="00F04F9B">
        <w:rPr>
          <w:rFonts w:ascii="Times New Roman" w:hAnsi="Times New Roman"/>
        </w:rPr>
        <w:t>późn.zmianami</w:t>
      </w:r>
      <w:proofErr w:type="spellEnd"/>
      <w:r w:rsidRPr="00B96801">
        <w:rPr>
          <w:rFonts w:ascii="Times New Roman" w:hAnsi="Times New Roman"/>
        </w:rPr>
        <w:t>).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Strony zgodnie postanowiły, co następuje: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Style w:val="Domylnaczcionkaakapitu1"/>
          <w:rFonts w:ascii="Times New Roman" w:hAnsi="Times New Roman"/>
          <w:b/>
        </w:rPr>
      </w:pPr>
      <w:r w:rsidRPr="00B96801">
        <w:rPr>
          <w:rStyle w:val="Domylnaczcionkaakapitu1"/>
          <w:rFonts w:ascii="Times New Roman" w:hAnsi="Times New Roman"/>
          <w:b/>
        </w:rPr>
        <w:t>§ 1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numPr>
          <w:ilvl w:val="0"/>
          <w:numId w:val="23"/>
        </w:numPr>
        <w:tabs>
          <w:tab w:val="left" w:pos="-6698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Udzielający zamówienia zleca a Przyjmujący zamówienie zobowiązuje się do </w:t>
      </w:r>
      <w:r w:rsidR="007B33BB" w:rsidRPr="00B96801">
        <w:rPr>
          <w:rFonts w:ascii="Times New Roman" w:hAnsi="Times New Roman"/>
        </w:rPr>
        <w:t>realizowania świadczenia medycznego polegającego na wykonywaniu</w:t>
      </w:r>
      <w:r w:rsidRPr="00B96801">
        <w:rPr>
          <w:rFonts w:ascii="Times New Roman" w:hAnsi="Times New Roman"/>
        </w:rPr>
        <w:t xml:space="preserve"> medycznych czynności ratunkowych przez ratownika medycznego</w:t>
      </w:r>
      <w:r w:rsidR="006F0CB3" w:rsidRPr="00B96801">
        <w:rPr>
          <w:rFonts w:ascii="Times New Roman" w:hAnsi="Times New Roman"/>
        </w:rPr>
        <w:t xml:space="preserve"> i </w:t>
      </w:r>
      <w:bookmarkStart w:id="0" w:name="_GoBack"/>
      <w:bookmarkEnd w:id="0"/>
      <w:r w:rsidRPr="00B96801">
        <w:rPr>
          <w:rFonts w:ascii="Times New Roman" w:hAnsi="Times New Roman"/>
        </w:rPr>
        <w:t>ratownika medycznego</w:t>
      </w:r>
      <w:r w:rsidR="007B33BB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 xml:space="preserve">z uprawnieniami do prowadzenia pojazdów uprzywilejowanych Bielskiego Pogotowia Ratunkowego. </w:t>
      </w:r>
    </w:p>
    <w:p w:rsidR="006D75B7" w:rsidRPr="00B96801" w:rsidRDefault="006D75B7" w:rsidP="00E33051">
      <w:pPr>
        <w:pStyle w:val="Akapitzlist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B96801">
        <w:rPr>
          <w:rFonts w:eastAsia="DejaVu Sans"/>
          <w:sz w:val="22"/>
          <w:szCs w:val="22"/>
          <w:lang w:eastAsia="zh-CN"/>
        </w:rPr>
        <w:t>Za świadczenia będące przedmiotem zamówienia uważa się w szczególności:</w:t>
      </w:r>
    </w:p>
    <w:p w:rsidR="006D75B7" w:rsidRPr="00B96801" w:rsidRDefault="009B4AF8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>wykonywanie zadań ratownika medycznego w zespołach transportowych oraz zespołach Państwowego Ratownictwa Medycznego</w:t>
      </w:r>
      <w:r w:rsidR="00EA3569" w:rsidRPr="00B96801">
        <w:rPr>
          <w:rFonts w:ascii="Times New Roman" w:eastAsia="DejaVu Sans" w:hAnsi="Times New Roman"/>
          <w:lang w:eastAsia="zh-CN"/>
        </w:rPr>
        <w:t xml:space="preserve"> BPR</w:t>
      </w:r>
    </w:p>
    <w:p w:rsidR="009B4AF8" w:rsidRPr="00B96801" w:rsidRDefault="009B4AF8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lastRenderedPageBreak/>
        <w:t xml:space="preserve">wykonywanie zadań ratownika medycznego z uprawnieniami </w:t>
      </w:r>
      <w:r w:rsidR="00C9228B" w:rsidRPr="00B96801">
        <w:rPr>
          <w:rFonts w:ascii="Times New Roman" w:eastAsia="DejaVu Sans" w:hAnsi="Times New Roman"/>
          <w:lang w:eastAsia="zh-CN"/>
        </w:rPr>
        <w:t>kierowcy samochodu sanitarnego uprzywilejowanego</w:t>
      </w:r>
      <w:r w:rsidRPr="00B96801">
        <w:rPr>
          <w:rFonts w:ascii="Times New Roman" w:eastAsia="DejaVu Sans" w:hAnsi="Times New Roman"/>
          <w:lang w:eastAsia="zh-CN"/>
        </w:rPr>
        <w:t xml:space="preserve">  w zespołach transportowych oraz zespołach Państwowego Ratownictwa Medycznego</w:t>
      </w:r>
      <w:r w:rsidR="00C9228B" w:rsidRPr="00B96801">
        <w:rPr>
          <w:rFonts w:ascii="Times New Roman" w:eastAsia="DejaVu Sans" w:hAnsi="Times New Roman"/>
          <w:lang w:eastAsia="zh-CN"/>
        </w:rPr>
        <w:t xml:space="preserve"> BPR</w:t>
      </w:r>
    </w:p>
    <w:p w:rsidR="009B4AF8" w:rsidRPr="00B96801" w:rsidRDefault="00C9228B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>pozostawaniu w gotowości do udzielania świadczeń zdrowotnych oraz do podejmowania medycznych czynności ratunkowych w razie wystąpienia nadzwyczajnych zagrożeń .</w:t>
      </w:r>
    </w:p>
    <w:p w:rsidR="006D75B7" w:rsidRPr="00B96801" w:rsidRDefault="007B33BB" w:rsidP="00E33051">
      <w:pPr>
        <w:pStyle w:val="Akapitzlist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Świadczenie medyczne,</w:t>
      </w:r>
      <w:r w:rsidR="006D75B7" w:rsidRPr="00B96801">
        <w:rPr>
          <w:sz w:val="22"/>
          <w:szCs w:val="22"/>
        </w:rPr>
        <w:t xml:space="preserve"> będzie wykonywan</w:t>
      </w:r>
      <w:r w:rsidRPr="00B96801">
        <w:rPr>
          <w:sz w:val="22"/>
          <w:szCs w:val="22"/>
        </w:rPr>
        <w:t xml:space="preserve">e dla </w:t>
      </w:r>
      <w:r w:rsidR="009B4AF8" w:rsidRPr="00B96801">
        <w:rPr>
          <w:sz w:val="22"/>
          <w:szCs w:val="22"/>
        </w:rPr>
        <w:t>Bielski</w:t>
      </w:r>
      <w:r w:rsidRPr="00B96801">
        <w:rPr>
          <w:sz w:val="22"/>
          <w:szCs w:val="22"/>
        </w:rPr>
        <w:t>ego</w:t>
      </w:r>
      <w:r w:rsidR="009B4AF8" w:rsidRPr="00B96801">
        <w:rPr>
          <w:sz w:val="22"/>
          <w:szCs w:val="22"/>
        </w:rPr>
        <w:t xml:space="preserve"> Pogotowi</w:t>
      </w:r>
      <w:r w:rsidRPr="00B96801">
        <w:rPr>
          <w:sz w:val="22"/>
          <w:szCs w:val="22"/>
        </w:rPr>
        <w:t>a</w:t>
      </w:r>
      <w:r w:rsidR="009B4AF8" w:rsidRPr="00B96801">
        <w:rPr>
          <w:sz w:val="22"/>
          <w:szCs w:val="22"/>
        </w:rPr>
        <w:t xml:space="preserve"> Ratunkow</w:t>
      </w:r>
      <w:r w:rsidRPr="00B96801">
        <w:rPr>
          <w:sz w:val="22"/>
          <w:szCs w:val="22"/>
        </w:rPr>
        <w:t>ego</w:t>
      </w:r>
      <w:r w:rsidR="009B4AF8" w:rsidRPr="00B96801">
        <w:rPr>
          <w:sz w:val="22"/>
          <w:szCs w:val="22"/>
        </w:rPr>
        <w:t xml:space="preserve"> </w:t>
      </w:r>
      <w:r w:rsidR="006D75B7" w:rsidRPr="00B96801">
        <w:rPr>
          <w:sz w:val="22"/>
          <w:szCs w:val="22"/>
        </w:rPr>
        <w:t xml:space="preserve"> </w:t>
      </w:r>
      <w:r w:rsidR="00AF769B">
        <w:rPr>
          <w:sz w:val="22"/>
          <w:szCs w:val="22"/>
        </w:rPr>
        <w:t xml:space="preserve">                        </w:t>
      </w:r>
      <w:r w:rsidR="006D75B7" w:rsidRPr="00B96801">
        <w:rPr>
          <w:sz w:val="22"/>
          <w:szCs w:val="22"/>
        </w:rPr>
        <w:t>w godzinach określonych  w harmonogramie</w:t>
      </w:r>
      <w:r w:rsidR="00B96801">
        <w:rPr>
          <w:sz w:val="22"/>
          <w:szCs w:val="22"/>
        </w:rPr>
        <w:t xml:space="preserve"> w następującym przedziale </w:t>
      </w:r>
      <w:r w:rsidR="006D75B7" w:rsidRPr="00B96801">
        <w:rPr>
          <w:sz w:val="22"/>
          <w:szCs w:val="22"/>
        </w:rPr>
        <w:t xml:space="preserve">czasowym: </w:t>
      </w:r>
      <w:r w:rsidR="00AF769B">
        <w:rPr>
          <w:sz w:val="22"/>
          <w:szCs w:val="22"/>
        </w:rPr>
        <w:t xml:space="preserve">                          </w:t>
      </w:r>
      <w:r w:rsidR="006D75B7" w:rsidRPr="00B96801">
        <w:rPr>
          <w:sz w:val="22"/>
          <w:szCs w:val="22"/>
        </w:rPr>
        <w:t>w  g</w:t>
      </w:r>
      <w:r w:rsidR="009B4AF8" w:rsidRPr="00B96801">
        <w:rPr>
          <w:sz w:val="22"/>
          <w:szCs w:val="22"/>
        </w:rPr>
        <w:t>odzinach od 7.00 do 19.00  lub</w:t>
      </w:r>
      <w:r w:rsidR="006D75B7" w:rsidRPr="00B96801">
        <w:rPr>
          <w:sz w:val="22"/>
          <w:szCs w:val="22"/>
        </w:rPr>
        <w:t xml:space="preserve"> w godzinach od 19.00 do 7.00 dnia następnego,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Strony umowy zgodnie ustalają, że jest możliwe wykonywanie przedmiotu umowy w innych godzinach niż określone w ust. 3 pod warunkiem, że ustalone pomiędzy stronami godziny wykonywania przedmiotu umowy w przedziale czasowym określonym dla poszczególnych dni zostaną określone</w:t>
      </w:r>
      <w:r w:rsidR="009B4AF8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 xml:space="preserve">w harmonogramie wykonywania świadczeń zdrowotnych.  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nie może odmówić wykonywania świadczeń w miejscu i czasie wskazanym   w harmonogramie, w miesięcznym wymiarze określonym w ofercie przez okres obowiązywania umowy.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zobowiązuje się do wykonywania przedmiotu umowy osobiście, a w razie braku możliwości wykonywania przedmiotu umowy z przyczyn niezależnych od Przyjmującego zamówienie, dopuszcza się zastępstwo innego ratownika wskazanego  przez Przyjmującego zamówienie, spośród ratowników mających zawarte</w:t>
      </w:r>
      <w:r w:rsidR="00B13264" w:rsidRPr="00B96801">
        <w:rPr>
          <w:rFonts w:ascii="Times New Roman" w:hAnsi="Times New Roman"/>
        </w:rPr>
        <w:t xml:space="preserve"> takie same umowy </w:t>
      </w:r>
      <w:r w:rsidRPr="00B96801">
        <w:rPr>
          <w:rFonts w:ascii="Times New Roman" w:hAnsi="Times New Roman"/>
        </w:rPr>
        <w:t>z Udzielającym zamówienia. Zastępstwo, o którym mowa powyżej, dla swej skuteczności, wymaga uprzedniego powiadomienia Udzielającego zamówienie i uzyskania jego pisemnej zgody.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Minimalna liczba osób udzielających świadczeń zdrowotnych na podstawie Umowy: 1.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Koordynatorem świadczeń zdrowotnych będących przedmiotem Umowy będzie ze strony Udzielającego zamówienie </w:t>
      </w:r>
      <w:r w:rsidR="009B4AF8" w:rsidRPr="00B96801">
        <w:rPr>
          <w:rFonts w:ascii="Times New Roman" w:hAnsi="Times New Roman"/>
        </w:rPr>
        <w:t>Kierownik Zespołów Wyjazdowych i Dyspozytorów</w:t>
      </w:r>
      <w:r w:rsidRPr="00B96801">
        <w:rPr>
          <w:rFonts w:ascii="Times New Roman" w:hAnsi="Times New Roman"/>
        </w:rPr>
        <w:t>.</w:t>
      </w:r>
    </w:p>
    <w:p w:rsidR="006D75B7" w:rsidRPr="00B96801" w:rsidRDefault="006D75B7">
      <w:pPr>
        <w:pStyle w:val="Normalny1"/>
        <w:tabs>
          <w:tab w:val="left" w:pos="0"/>
        </w:tabs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2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B96801">
      <w:pPr>
        <w:pStyle w:val="Tekstpodstawowy21"/>
        <w:tabs>
          <w:tab w:val="left" w:pos="0"/>
        </w:tabs>
        <w:ind w:firstLine="284"/>
        <w:textAlignment w:val="baseline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</w:rPr>
        <w:t xml:space="preserve">Umowa zostaje zawarta na czas oznaczony </w:t>
      </w:r>
      <w:r w:rsidR="00A8499A">
        <w:rPr>
          <w:rStyle w:val="Domylnaczcionkaakapitu1"/>
          <w:b/>
          <w:sz w:val="22"/>
          <w:szCs w:val="22"/>
        </w:rPr>
        <w:t xml:space="preserve">od </w:t>
      </w:r>
      <w:r w:rsidR="00F04F9B">
        <w:rPr>
          <w:rStyle w:val="Domylnaczcionkaakapitu1"/>
          <w:b/>
          <w:sz w:val="22"/>
          <w:szCs w:val="22"/>
        </w:rPr>
        <w:t>01.05</w:t>
      </w:r>
      <w:r w:rsidR="008D58AC">
        <w:rPr>
          <w:rStyle w:val="Domylnaczcionkaakapitu1"/>
          <w:b/>
          <w:sz w:val="22"/>
          <w:szCs w:val="22"/>
        </w:rPr>
        <w:t>.2021 r. do 31.12.2021</w:t>
      </w:r>
      <w:r w:rsidRPr="00B96801">
        <w:rPr>
          <w:rStyle w:val="Domylnaczcionkaakapitu1"/>
          <w:b/>
          <w:sz w:val="22"/>
          <w:szCs w:val="22"/>
        </w:rPr>
        <w:t xml:space="preserve"> r. </w:t>
      </w:r>
    </w:p>
    <w:p w:rsidR="006D75B7" w:rsidRPr="00B96801" w:rsidRDefault="006D75B7">
      <w:pPr>
        <w:pStyle w:val="Tekstpodstawowy21"/>
        <w:textAlignment w:val="baseline"/>
        <w:rPr>
          <w:sz w:val="22"/>
          <w:szCs w:val="22"/>
        </w:rPr>
      </w:pPr>
    </w:p>
    <w:p w:rsidR="006D75B7" w:rsidRPr="00B96801" w:rsidRDefault="006D75B7">
      <w:pPr>
        <w:pStyle w:val="Normalny1"/>
        <w:widowControl/>
        <w:overflowPunct/>
        <w:autoSpaceDE/>
        <w:jc w:val="center"/>
        <w:rPr>
          <w:rFonts w:ascii="Times New Roman" w:hAnsi="Times New Roman"/>
          <w:b/>
          <w:kern w:val="0"/>
        </w:rPr>
      </w:pPr>
      <w:r w:rsidRPr="00B96801">
        <w:rPr>
          <w:rFonts w:ascii="Times New Roman" w:hAnsi="Times New Roman"/>
          <w:b/>
          <w:kern w:val="0"/>
        </w:rPr>
        <w:t>§3</w:t>
      </w:r>
    </w:p>
    <w:p w:rsidR="008C4692" w:rsidRPr="00B96801" w:rsidRDefault="008C4692" w:rsidP="008C4692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do udzielania świadczeń zdrowotnych wg opracowywanego na okres miesiąca, w porozumieniu z Przyjmującym zamówienia, harmonogramu. Harmonogram określa dni i godziny udzielania świadczeń przez Przyjmującego Zamówienie.</w:t>
      </w:r>
    </w:p>
    <w:p w:rsidR="008C4692" w:rsidRPr="00B96801" w:rsidRDefault="008C4692" w:rsidP="008C4692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Szczegółowy harmonogram opracowywany jest na jeden miesiąc do dnia 25 każdego miesiąca poprzedzającego miesiąc udzielania świadczeń i ustala terminy i godziny udzielania świadczeń w uzgodnieniu z Kierownikiem  Zespołów Wyjazdowych i Dyspozytorów. </w:t>
      </w:r>
    </w:p>
    <w:p w:rsidR="008C4692" w:rsidRPr="00B96801" w:rsidRDefault="008C4692" w:rsidP="00B96801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Harmonogram, o którym mowa w </w:t>
      </w:r>
      <w:proofErr w:type="spellStart"/>
      <w:r w:rsidRPr="00B96801">
        <w:rPr>
          <w:rFonts w:ascii="Times New Roman" w:hAnsi="Times New Roman"/>
        </w:rPr>
        <w:t>pkt</w:t>
      </w:r>
      <w:proofErr w:type="spellEnd"/>
      <w:r w:rsidRPr="00B96801">
        <w:rPr>
          <w:rFonts w:ascii="Times New Roman" w:hAnsi="Times New Roman"/>
        </w:rPr>
        <w:t xml:space="preserve"> 1 może ulec zmianie za zgodą stron. Nieobecność zaplanowaną </w:t>
      </w:r>
      <w:r w:rsidR="00B96801">
        <w:rPr>
          <w:rFonts w:ascii="Times New Roman" w:hAnsi="Times New Roman"/>
        </w:rPr>
        <w:t xml:space="preserve">i </w:t>
      </w:r>
      <w:r w:rsidRPr="00B96801">
        <w:rPr>
          <w:rFonts w:ascii="Times New Roman" w:hAnsi="Times New Roman"/>
        </w:rPr>
        <w:t>zatwierdzoną przez Kierownika Zespołów Wyjazdowych i Dyspozytorów, po sporządzaniu i złożeniu harmonogramu, należy niezwłocznie zgłosić na piśmie jako zmianę do harmonogramu.</w:t>
      </w:r>
    </w:p>
    <w:p w:rsidR="002D7B22" w:rsidRPr="00B96801" w:rsidRDefault="008C4692" w:rsidP="008C4692">
      <w:pPr>
        <w:pStyle w:val="Normalny1"/>
        <w:widowControl/>
        <w:numPr>
          <w:ilvl w:val="0"/>
          <w:numId w:val="21"/>
        </w:numPr>
        <w:overflowPunct/>
        <w:autoSpaceDE/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razie nieprzewidywalnych zdarzeń losowych Przyjmujący Zamówienie ma obowiązek zgłoszenia faktu nieobecności Kierownikowi  Zespołów Wyjazdowych i Dyspozytorów najpóźniej w pierwszym dniu nieobecności. Następnie po powrocie dokonać zmiany harmonogramu na piśmie i przedłożyć Kierownikowi  Zespołów Wyjazdowych i Dyspozytorów Udzielającego Zamówienia. W tym wypadku nie stosuje się kar przewidzianych w umowie.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</w:rPr>
      </w:pPr>
      <w:r w:rsidRPr="00B96801">
        <w:rPr>
          <w:rFonts w:ascii="Times New Roman" w:hAnsi="Times New Roman"/>
          <w:b/>
        </w:rPr>
        <w:t>§4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8C4692">
      <w:pPr>
        <w:pStyle w:val="Normalny1"/>
        <w:widowControl/>
        <w:numPr>
          <w:ilvl w:val="0"/>
          <w:numId w:val="22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zobowiązany jest do: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realizowania świadczeń zdrowotnych osobiście w sposób samodz</w:t>
      </w:r>
      <w:r w:rsidR="008C4692" w:rsidRPr="00B96801">
        <w:rPr>
          <w:rStyle w:val="Domylnaczcionkaakapitu1"/>
          <w:rFonts w:ascii="Times New Roman" w:hAnsi="Times New Roman"/>
        </w:rPr>
        <w:t>ielny, z najwyższą starannością</w:t>
      </w:r>
      <w:r w:rsidRPr="00B96801">
        <w:rPr>
          <w:rStyle w:val="Domylnaczcionkaakapitu1"/>
          <w:rFonts w:ascii="Times New Roman" w:hAnsi="Times New Roman"/>
        </w:rPr>
        <w:t xml:space="preserve"> troską o dobro pacjenta, zgodnie z Regulaminami i innymi aktami wewnętrznymi obowiązującymi w </w:t>
      </w:r>
      <w:r w:rsidR="00AF769B">
        <w:rPr>
          <w:rStyle w:val="Domylnaczcionkaakapitu1"/>
          <w:rFonts w:ascii="Times New Roman" w:hAnsi="Times New Roman"/>
        </w:rPr>
        <w:t>Bielskim Pogotowiu R</w:t>
      </w:r>
      <w:r w:rsidR="009B4AF8" w:rsidRPr="00B96801">
        <w:rPr>
          <w:rStyle w:val="Domylnaczcionkaakapitu1"/>
          <w:rFonts w:ascii="Times New Roman" w:hAnsi="Times New Roman"/>
        </w:rPr>
        <w:t>atunkowym</w:t>
      </w:r>
      <w:r w:rsidRPr="00B96801">
        <w:rPr>
          <w:rStyle w:val="Domylnaczcionkaakapitu1"/>
          <w:rFonts w:ascii="Times New Roman" w:hAnsi="Times New Roman"/>
        </w:rPr>
        <w:t xml:space="preserve">, w tym wszelkimi </w:t>
      </w:r>
      <w:r w:rsidRPr="00B96801">
        <w:rPr>
          <w:rStyle w:val="Domylnaczcionkaakapitu1"/>
          <w:rFonts w:ascii="Times New Roman" w:hAnsi="Times New Roman"/>
        </w:rPr>
        <w:lastRenderedPageBreak/>
        <w:t xml:space="preserve">zmianami tych aktów dokonanymi w okresie obowiązywania umowy, Kartą Praw Pacjenta oraz innymi obowiązującymi w tym zakresie regulacjami prawnymi, </w:t>
      </w:r>
      <w:r w:rsidRPr="00B96801">
        <w:rPr>
          <w:rStyle w:val="Domylnaczcionkaakapitu1"/>
          <w:rFonts w:ascii="Times New Roman" w:hAnsi="Times New Roman"/>
          <w:lang w:eastAsia="ar-SA"/>
        </w:rPr>
        <w:t>z zasadami etyki zawodowej</w:t>
      </w:r>
      <w:r w:rsidRPr="00B96801">
        <w:rPr>
          <w:rStyle w:val="Domylnaczcionkaakapitu1"/>
          <w:rFonts w:ascii="Times New Roman" w:hAnsi="Times New Roman"/>
        </w:rPr>
        <w:t xml:space="preserve">, najlepszą wiedzą medyczną 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i standardami postępowania obowiązującymi w zakresie udzielania świadczeń zdrowotnych. </w:t>
      </w:r>
      <w:r w:rsidRPr="00B96801">
        <w:rPr>
          <w:rStyle w:val="Domylnaczcionkaakapitu1"/>
          <w:rFonts w:ascii="Times New Roman" w:hAnsi="Times New Roman"/>
          <w:iCs/>
        </w:rPr>
        <w:t>Przyjmujący zamówienie oświadcza, iż zapoznał się z aktami prawnymi, o których mowa powyżej i zobowiązuje się do ich przestrzegania;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przestrzegania warunków i zasad wykonywania świadczeń zdrowotnych będących przedmiotem umowy wynikających ze standardów określonych przez NFZ;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poddania się kontroli przeprowadzanej przez Udzielającego zamówienia, w szczególności :</w:t>
      </w:r>
    </w:p>
    <w:p w:rsidR="006D75B7" w:rsidRPr="00B96801" w:rsidRDefault="006D75B7">
      <w:pPr>
        <w:pStyle w:val="Normalny1"/>
        <w:ind w:left="993" w:hanging="142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sposobu udzielania świadczeń zdrowotnych i ich jakości,</w:t>
      </w:r>
    </w:p>
    <w:p w:rsidR="006D75B7" w:rsidRPr="00B96801" w:rsidRDefault="006D75B7">
      <w:pPr>
        <w:pStyle w:val="Normalny1"/>
        <w:ind w:left="993" w:hanging="142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gospodarowania używanym sprzętem, aparaturą medyczną, lekami i innymi środkami niezbędnymi do udzielania świadczeń zdrowotnych,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prowadzenia dokumentacji medycznej i wykonywania procedur medycznych zgodnie ze standardami obowiązującymi w </w:t>
      </w:r>
      <w:r w:rsidR="009B4AF8" w:rsidRPr="00B96801">
        <w:rPr>
          <w:rFonts w:ascii="Times New Roman" w:hAnsi="Times New Roman"/>
        </w:rPr>
        <w:t xml:space="preserve">Bielskim Pogotowiu </w:t>
      </w:r>
      <w:r w:rsidR="00B96801">
        <w:rPr>
          <w:rFonts w:ascii="Times New Roman" w:hAnsi="Times New Roman"/>
        </w:rPr>
        <w:t>R</w:t>
      </w:r>
      <w:r w:rsidR="009B4AF8" w:rsidRPr="00B96801">
        <w:rPr>
          <w:rFonts w:ascii="Times New Roman" w:hAnsi="Times New Roman"/>
        </w:rPr>
        <w:t>atunkowym</w:t>
      </w:r>
      <w:r w:rsidRPr="00B96801">
        <w:rPr>
          <w:rFonts w:ascii="Times New Roman" w:hAnsi="Times New Roman"/>
        </w:rPr>
        <w:t>, wymogami NFZ oraz ogólnie obowiązującymi przepisami prawa;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przestrzegania obowiązującego porządku i organizacji udzielania świadczeń zdrowotnych, noszenia identyfikatora zawierającego informację: imię i nazwisko, stanowisko oraz nazwę komórki organizacyjnej;</w:t>
      </w:r>
    </w:p>
    <w:p w:rsidR="00B96801" w:rsidRDefault="006D75B7" w:rsidP="00B96801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dbałości o powierzony sprzęt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aparaturę medyczną oraz inne powierzone mien</w:t>
      </w:r>
      <w:r w:rsidR="009B4AF8" w:rsidRPr="00B96801">
        <w:rPr>
          <w:rFonts w:ascii="Times New Roman" w:hAnsi="Times New Roman"/>
        </w:rPr>
        <w:t>ie Udzielającego zamówienia</w:t>
      </w:r>
      <w:r w:rsidRPr="00B96801">
        <w:rPr>
          <w:rFonts w:ascii="Times New Roman" w:hAnsi="Times New Roman"/>
        </w:rPr>
        <w:t>;</w:t>
      </w:r>
    </w:p>
    <w:p w:rsidR="006D75B7" w:rsidRPr="00B96801" w:rsidRDefault="006D75B7" w:rsidP="00B96801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karty doskonalenia zawodowego według zasad określonych w odrębnych przepisach oraz udostępnianie na każde żądanie Udzielającego zamówienia;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aktualnej książeczki badań do celów sanitarno-epidemiologicznych;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odzieży i obuwia roboczego,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prowadzenia sprawozdawczości statystycznej zgodnie ze standardami obowiązującymi w </w:t>
      </w:r>
      <w:r w:rsidR="009B4AF8" w:rsidRPr="00B96801">
        <w:rPr>
          <w:rFonts w:ascii="Times New Roman" w:hAnsi="Times New Roman"/>
        </w:rPr>
        <w:t>Bielskim Pogotowiu ratunkowym</w:t>
      </w:r>
      <w:r w:rsidRPr="00B96801">
        <w:rPr>
          <w:rFonts w:ascii="Times New Roman" w:hAnsi="Times New Roman"/>
        </w:rPr>
        <w:t>, wymogami NFZ oraz ogólnie obowiązującymi przepisami prawa.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doskonalenia zawodowego według zasad określonych w odrębnych przepisach w zakresie związanym z realizacją niniejszej umowy.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5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284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Udzielający zamówienia zobowiązuje się pozostawić do dyspozycji Przyjmującego zamówienie sprzęt</w:t>
      </w:r>
      <w:r w:rsidR="00793A9D" w:rsidRPr="00B96801">
        <w:rPr>
          <w:rStyle w:val="Domylnaczcionkaakapitu1"/>
          <w:rFonts w:ascii="Times New Roman" w:hAnsi="Times New Roma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>i aparaturę medyczną spełniającą niezbędne wymagania, leki, wyroby medyczne i inne materiały w celu umożliwienia wykonywania obowiązków wynikających z  niniejszej umowy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Przyjmujący zamówienie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 zobowiązuje się do korzystania z pomieszczeń oraz sprzętu  i aparatury medycznej należących do </w:t>
      </w:r>
      <w:r w:rsidRPr="00B96801">
        <w:rPr>
          <w:rStyle w:val="Domylnaczcionkaakapitu1"/>
          <w:rFonts w:ascii="Times New Roman" w:hAnsi="Times New Roman"/>
        </w:rPr>
        <w:t>Udzielającego zamówienie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, zgodnie z ich przeznaczeniem i w celach określonych w niniejszej umowie </w:t>
      </w:r>
      <w:r w:rsidRPr="00B96801">
        <w:rPr>
          <w:rStyle w:val="Domylnaczcionkaakapitu1"/>
          <w:rFonts w:ascii="Times New Roman" w:hAnsi="Times New Roman"/>
        </w:rPr>
        <w:t xml:space="preserve">zgodnie z zasadami bhp i właściwymi instrukcjami obsługi.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  <w:lang w:eastAsia="ar-SA"/>
        </w:rPr>
        <w:t>Przyjmujący zamówienie nie może wykorzystywać do udzielania świ</w:t>
      </w:r>
      <w:r w:rsidR="008C4692" w:rsidRPr="00B96801">
        <w:rPr>
          <w:rFonts w:ascii="Times New Roman" w:hAnsi="Times New Roman"/>
          <w:lang w:eastAsia="ar-SA"/>
        </w:rPr>
        <w:t>adczeń zdrowotnych sprzętu lub a</w:t>
      </w:r>
      <w:r w:rsidRPr="00B96801">
        <w:rPr>
          <w:rFonts w:ascii="Times New Roman" w:hAnsi="Times New Roman"/>
          <w:lang w:eastAsia="ar-SA"/>
        </w:rPr>
        <w:t xml:space="preserve">paratury medycznej, która nie stanowi wyposażenia Udzielającego zamówienia, a w szczególności sprzętu lub aparatury nieposiadającej stosownych dokumentów potwierdzających dopuszczenie ich do stosowania w medycynie.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Aparatura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sprzęt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leki, wyroby medyczne</w:t>
      </w:r>
      <w:r w:rsidR="00793A9D" w:rsidRPr="00B96801">
        <w:rPr>
          <w:rFonts w:ascii="Times New Roman" w:hAnsi="Times New Roman"/>
        </w:rPr>
        <w:t xml:space="preserve"> oraz </w:t>
      </w:r>
      <w:r w:rsidRPr="00B96801">
        <w:rPr>
          <w:rFonts w:ascii="Times New Roman" w:hAnsi="Times New Roman"/>
        </w:rPr>
        <w:t>inne materiały udostępnione Przyjmującemu zamówienia</w:t>
      </w:r>
      <w:r w:rsidR="00793A9D" w:rsidRPr="00B96801">
        <w:rPr>
          <w:rFonts w:ascii="Times New Roman" w:hAnsi="Times New Roman"/>
        </w:rPr>
        <w:t>,</w:t>
      </w:r>
      <w:r w:rsidRPr="00B96801">
        <w:rPr>
          <w:rFonts w:ascii="Times New Roman" w:hAnsi="Times New Roman"/>
        </w:rPr>
        <w:t xml:space="preserve"> nie mogą być używane w innych celach niż określone umową.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ponosi pełną odpowiedzialność za stan i prawidłową eksploatację przekazanych pomieszczeń oraz ich wyposażenie, sprzęt i aparaturę medyczną, ich stan techniczny,</w:t>
      </w:r>
      <w:r w:rsid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a także za prawidłowe gospodarowanie lekami, wyrobami medycznymi i innymi udostępnionymi materiałami,</w:t>
      </w:r>
      <w:r w:rsidR="00297FE5" w:rsidRPr="00B96801">
        <w:rPr>
          <w:rFonts w:ascii="Times New Roman" w:hAnsi="Times New Roman"/>
        </w:rPr>
        <w:t xml:space="preserve"> oraz </w:t>
      </w:r>
      <w:r w:rsidRPr="00B96801">
        <w:rPr>
          <w:rFonts w:ascii="Times New Roman" w:hAnsi="Times New Roman"/>
        </w:rPr>
        <w:t>za</w:t>
      </w:r>
      <w:r w:rsid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szko</w:t>
      </w:r>
      <w:r w:rsidR="00297FE5" w:rsidRPr="00B96801">
        <w:rPr>
          <w:rFonts w:ascii="Times New Roman" w:hAnsi="Times New Roman"/>
        </w:rPr>
        <w:t>dy</w:t>
      </w:r>
      <w:r w:rsidRPr="00B96801">
        <w:rPr>
          <w:rFonts w:ascii="Times New Roman" w:hAnsi="Times New Roman"/>
        </w:rPr>
        <w:t xml:space="preserve"> wynikłe z działań zawinionych</w:t>
      </w:r>
      <w:r w:rsidR="008C4692" w:rsidRPr="00B96801">
        <w:rPr>
          <w:rFonts w:ascii="Times New Roman" w:hAnsi="Times New Roman"/>
        </w:rPr>
        <w:t xml:space="preserve"> przez Przyjmującego zamówienie </w:t>
      </w:r>
      <w:r w:rsidRPr="00B96801">
        <w:rPr>
          <w:rFonts w:ascii="Times New Roman" w:hAnsi="Times New Roman"/>
        </w:rPr>
        <w:t>w powyższym zakresie.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przypadku uszkodzenia, zniszczenia</w:t>
      </w:r>
      <w:r w:rsidR="00297FE5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lub zagubienia sprzętu medycznego</w:t>
      </w:r>
      <w:r w:rsidR="00297FE5" w:rsidRPr="00B96801">
        <w:rPr>
          <w:rFonts w:ascii="Times New Roman" w:hAnsi="Times New Roman"/>
        </w:rPr>
        <w:t xml:space="preserve"> albo </w:t>
      </w:r>
      <w:r w:rsidRPr="00B96801">
        <w:rPr>
          <w:rFonts w:ascii="Times New Roman" w:hAnsi="Times New Roman"/>
        </w:rPr>
        <w:t>aparatury medycznej</w:t>
      </w:r>
      <w:r w:rsidR="00793A9D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winy Przyjmującego zamówienie, Udzielający zamówienia obciąży go pełną kwotą odszkodowania, a w sprawach spornych rozstrzygnięcie należy do</w:t>
      </w:r>
      <w:r w:rsidR="00297FE5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sądu.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 przypadku stwierdzenia nieprawidłowości w działaniu sprzętu bądź aparatury lub też trwałego zaprzestania jego działania Przyjmujący Zamówienie zawiadomi niezwłocznie </w:t>
      </w:r>
      <w:r w:rsidRPr="00B96801">
        <w:rPr>
          <w:rFonts w:ascii="Times New Roman" w:hAnsi="Times New Roman"/>
        </w:rPr>
        <w:lastRenderedPageBreak/>
        <w:t>Udzielającego zamówienia o tym fakcie oraz dokona odpowiedniej adnotacji w książce raportów.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6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widowControl/>
        <w:numPr>
          <w:ilvl w:val="0"/>
          <w:numId w:val="28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Za zrealizowane świadczenia zdrowotne określone w niniejszej umowie Przyjmujący zamówienie otrzyma należność w kwocie stanowiącej iloczyn udokumentowanej liczby godzin udzielonych świadczeń zdrowotnych w ciągu miesiąca i stawki za jedną godzinę w wysokości:</w:t>
      </w:r>
    </w:p>
    <w:p w:rsidR="00FC7E98" w:rsidRPr="00B96801" w:rsidRDefault="006D75B7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- ……. brutto /słownie: ……………/  za każdą  godzinę  udzielania świadczeń</w:t>
      </w:r>
      <w:r w:rsidR="00FC7E98" w:rsidRPr="00B96801">
        <w:rPr>
          <w:sz w:val="22"/>
          <w:szCs w:val="22"/>
        </w:rPr>
        <w:t xml:space="preserve"> w zespołach transportowych</w:t>
      </w:r>
    </w:p>
    <w:p w:rsidR="00FC7E98" w:rsidRPr="00B96801" w:rsidRDefault="00FC7E98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- ……. brutto /słownie: ……………/ za każdą  godzinę  udzielania świadczeń w zespołach Państwowego Ratownictwa Medycznego</w:t>
      </w:r>
    </w:p>
    <w:p w:rsidR="00BB03E9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B03E9">
        <w:rPr>
          <w:sz w:val="22"/>
          <w:szCs w:val="22"/>
        </w:rPr>
        <w:t>Należność za udzielone świadczenia zdrowotne zostanie przekazana w terminie 16 dni licząc od daty wpływu faktury na dziennik podawczy Bielskiego Pogotowia ratunkowego. Za dzień uregulowania należności uważa się dzień obciążenia konta Udzielającego zamówienie.</w:t>
      </w:r>
    </w:p>
    <w:p w:rsidR="00E33051" w:rsidRPr="00BB03E9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B03E9">
        <w:rPr>
          <w:sz w:val="22"/>
          <w:szCs w:val="22"/>
        </w:rPr>
        <w:t>Podstawę wypłaty należności stanowi prawidłowo wystawiona przez Przyjmującego zamówienie faktura wraz z miesięcznym zestawieniem godzin udzielania świadczeń, akceptowanym i zatwierdzonym przez Kierownika Zespołów Wyjazdowych  Udzielającego zamówienie (wzór zestawienia stanowi załącznik do umowy). Faktura powinna być wystawiona na ostatni dzień kalendarzowy miesiąca i dostarczona do Udzielającego zamówienie do 7 dni po zakończeniu miesiąca kalendarzowego, z tym że dostarczenie faktury może nastąpić najwcześniej w pierwszym dniu roboczym miesiąca kalendarzowego następującego po miesiącu, za który wystawiono fakturę.</w:t>
      </w:r>
    </w:p>
    <w:p w:rsidR="00E33051" w:rsidRPr="00B96801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 xml:space="preserve">Faktura winna być czytelna o formacie min. B5, w miarę możliwości sporządzona komputerowo.  </w:t>
      </w:r>
    </w:p>
    <w:p w:rsidR="00E33051" w:rsidRPr="00B96801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Wypłata należności nastąpi na rachunek bankowy, wskazany przez Przyjmującego zamówienie na fakturze.</w:t>
      </w:r>
    </w:p>
    <w:p w:rsidR="00E33051" w:rsidRPr="00B96801" w:rsidRDefault="00E33051" w:rsidP="00E33051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Nieprawidłowe wystawienie faktury, niezgodność faktury z umową, niezgodność faktury z załącznikiem lub jej nieczytelność jest podstawą do wstrzymania płatności. W takim przypadku termin płatności ulega przesunięciu, tzn. że należność zostanie przekazana w terminie 16 dni licząc od daty wpływu prawidłowo wystawionej faktury.</w:t>
      </w:r>
    </w:p>
    <w:p w:rsidR="006D75B7" w:rsidRPr="00B96801" w:rsidRDefault="006D75B7">
      <w:pPr>
        <w:pStyle w:val="Tekstpodstawowywcity1"/>
        <w:spacing w:after="0"/>
        <w:ind w:left="851" w:hanging="142"/>
        <w:jc w:val="both"/>
        <w:rPr>
          <w:sz w:val="22"/>
          <w:szCs w:val="22"/>
        </w:rPr>
      </w:pPr>
    </w:p>
    <w:p w:rsidR="006D75B7" w:rsidRPr="00B96801" w:rsidRDefault="006D75B7">
      <w:pPr>
        <w:pStyle w:val="Tytu"/>
        <w:ind w:left="284" w:hanging="284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7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Przyjmujący zamówienie zobowiązany jest do zachowania tajemnicy zawodowej (medycznej) oraz tajemnicy dotyczącej organizacji udzielania świadczeń zdrowotnych, oraz wszelkich innych ustaleń dotyczących przedmiotu umowy nie podanych do publicznej wiadomości. 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bCs/>
        </w:rPr>
      </w:pPr>
      <w:r w:rsidRPr="00B96801">
        <w:rPr>
          <w:rFonts w:ascii="Times New Roman" w:hAnsi="Times New Roman"/>
          <w:b/>
          <w:bCs/>
        </w:rPr>
        <w:t>§8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Akapitzlist1"/>
        <w:numPr>
          <w:ilvl w:val="0"/>
          <w:numId w:val="29"/>
        </w:numPr>
        <w:tabs>
          <w:tab w:val="left" w:pos="1485"/>
        </w:tabs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zobowiązany jest do zachowania w tajemnicy wszelkich informacji, materiałów, dokumentów i danych osobowych otrzymanych od Udzielającego zamówienie, uzyskanych w związku z realizacją Umowy oraz danych uzyskanych w jakikolwiek inny sposób, zamierzony lub przypadkowy, w formie ustnej, pisemnej lub elektronicznej.</w:t>
      </w:r>
    </w:p>
    <w:p w:rsidR="006D75B7" w:rsidRPr="00B96801" w:rsidRDefault="006D75B7" w:rsidP="00E33051">
      <w:pPr>
        <w:pStyle w:val="Normalny1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Zarówno Przyjmujący zamówienie jak i Udzielający zamówienia są zobowiązani do zachowania </w:t>
      </w:r>
      <w:r w:rsidRPr="00B96801">
        <w:rPr>
          <w:rFonts w:ascii="Times New Roman" w:hAnsi="Times New Roman"/>
        </w:rPr>
        <w:br/>
        <w:t>w tajemnicy wszelkich informacji dotyczących warunków i realizacji umowy, a także informacji dotyczących stron tej umowy, z wyłączeniem informacji podlegających obowiązkowi podania ich do wiadomości publicznej.</w:t>
      </w:r>
    </w:p>
    <w:p w:rsidR="006D75B7" w:rsidRPr="00B96801" w:rsidRDefault="006D75B7" w:rsidP="00E33051">
      <w:pPr>
        <w:pStyle w:val="Akapitzlist1"/>
        <w:numPr>
          <w:ilvl w:val="0"/>
          <w:numId w:val="29"/>
        </w:numPr>
        <w:tabs>
          <w:tab w:val="left" w:pos="1485"/>
        </w:tabs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bCs/>
          <w:sz w:val="22"/>
          <w:szCs w:val="22"/>
        </w:rPr>
        <w:t xml:space="preserve">Przyjmujący zamówienie </w:t>
      </w:r>
      <w:r w:rsidRPr="00B96801">
        <w:rPr>
          <w:rStyle w:val="Domylnaczcionkaakapitu1"/>
          <w:sz w:val="22"/>
          <w:szCs w:val="22"/>
        </w:rPr>
        <w:t>oświadcza, że w związku ze zobowiązaniem do zachowania w tajemnicy danych przekazanych przez Udzielającego zamówienia nie będą one wykorzystywane, ujawniane, przekazywane oraz udostępniane bez pisemnej zgody Udzielającego zamówienia w innym celu niż wykonanie umowy, chyba że konieczność ujawnienia posiadanych informacji wynika z o</w:t>
      </w:r>
      <w:r w:rsidR="00FC7E98" w:rsidRPr="00B96801">
        <w:rPr>
          <w:rStyle w:val="Domylnaczcionkaakapitu1"/>
          <w:sz w:val="22"/>
          <w:szCs w:val="22"/>
        </w:rPr>
        <w:t>bowiązujących przepisów prawa</w:t>
      </w:r>
      <w:r w:rsidRPr="00B96801">
        <w:rPr>
          <w:rStyle w:val="Domylnaczcionkaakapitu1"/>
          <w:sz w:val="22"/>
          <w:szCs w:val="22"/>
        </w:rPr>
        <w:t xml:space="preserve"> lub umowy. </w:t>
      </w:r>
    </w:p>
    <w:p w:rsidR="006D75B7" w:rsidRPr="00B96801" w:rsidRDefault="006D75B7" w:rsidP="00E33051">
      <w:pPr>
        <w:pStyle w:val="Normalny1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lastRenderedPageBreak/>
        <w:t>Strona umowy, która naruszyła postanowienia niniejszego paragrafu odpowiada za wyrządzenie szkody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na zasadach ogólnych.</w:t>
      </w:r>
    </w:p>
    <w:p w:rsidR="006D75B7" w:rsidRPr="00B96801" w:rsidRDefault="006D75B7" w:rsidP="00E33051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 xml:space="preserve">Przyjmujący zamówienie otrzymuje upoważnienie do przetwarzania danych osobowych w zakresie określonym w §1 niniejszej umowy oraz składa oświadczenie o zachowaniu poufności, stanowiące załączniki do umowy. </w:t>
      </w:r>
    </w:p>
    <w:p w:rsidR="006D75B7" w:rsidRPr="00B96801" w:rsidRDefault="006D75B7" w:rsidP="00E33051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bCs/>
          <w:sz w:val="22"/>
          <w:szCs w:val="22"/>
        </w:rPr>
        <w:t xml:space="preserve">Przyjmujący zamówienie będzie przetwarzał udostępnione dane osobowe przez okres obowiązywania przedmiotowej umowy, a po jej wygaśnięciu Przyjmujący zamówienie traci, zgodnie z procedurami obowiązującymi w </w:t>
      </w:r>
      <w:r w:rsidR="00FC7E98" w:rsidRPr="00B96801">
        <w:rPr>
          <w:rStyle w:val="Domylnaczcionkaakapitu1"/>
          <w:bCs/>
          <w:sz w:val="22"/>
          <w:szCs w:val="22"/>
        </w:rPr>
        <w:t>Bielskim Pogotowiu Ratunkowym</w:t>
      </w:r>
      <w:r w:rsidRPr="00B96801">
        <w:rPr>
          <w:rStyle w:val="Domylnaczcionkaakapitu1"/>
          <w:bCs/>
          <w:sz w:val="22"/>
          <w:szCs w:val="22"/>
        </w:rPr>
        <w:t>, wszelki dostęp do przekazanych danych, poprzez odebranie</w:t>
      </w:r>
      <w:r w:rsidR="00FC7E98" w:rsidRPr="00B96801">
        <w:rPr>
          <w:rStyle w:val="Domylnaczcionkaakapitu1"/>
          <w:bCs/>
          <w:sz w:val="22"/>
          <w:szCs w:val="22"/>
        </w:rPr>
        <w:t xml:space="preserve"> upoważnień </w:t>
      </w:r>
      <w:r w:rsidRPr="00B96801">
        <w:rPr>
          <w:rStyle w:val="Domylnaczcionkaakapitu1"/>
          <w:bCs/>
          <w:sz w:val="22"/>
          <w:szCs w:val="22"/>
        </w:rPr>
        <w:t>i uprawnień do przetwarzania danych osobowych.</w:t>
      </w:r>
    </w:p>
    <w:p w:rsidR="006D75B7" w:rsidRPr="00BB03E9" w:rsidRDefault="006D75B7" w:rsidP="00BB03E9">
      <w:pPr>
        <w:pStyle w:val="Akapitzlist"/>
        <w:numPr>
          <w:ilvl w:val="0"/>
          <w:numId w:val="29"/>
        </w:numPr>
        <w:ind w:left="284" w:hanging="284"/>
        <w:jc w:val="both"/>
        <w:rPr>
          <w:bCs/>
          <w:sz w:val="22"/>
          <w:szCs w:val="22"/>
        </w:rPr>
      </w:pPr>
      <w:r w:rsidRPr="00B96801">
        <w:rPr>
          <w:bCs/>
          <w:sz w:val="22"/>
          <w:szCs w:val="22"/>
        </w:rPr>
        <w:t>Przyjmujący zamówienie zobowiązuje się do przestrzegania zasad przetwarzania danych osobowych</w:t>
      </w:r>
      <w:r w:rsidR="008C4692" w:rsidRPr="00B96801">
        <w:rPr>
          <w:bCs/>
          <w:sz w:val="22"/>
          <w:szCs w:val="22"/>
        </w:rPr>
        <w:t xml:space="preserve"> </w:t>
      </w:r>
      <w:r w:rsidRPr="00B96801">
        <w:rPr>
          <w:bCs/>
          <w:sz w:val="22"/>
          <w:szCs w:val="22"/>
        </w:rPr>
        <w:t>oraz stosowanych u Udzielającego zamówienie środków bezpieczeństwa danych osobowych,</w:t>
      </w:r>
      <w:r w:rsidR="00AF769B">
        <w:rPr>
          <w:bCs/>
          <w:sz w:val="22"/>
          <w:szCs w:val="22"/>
        </w:rPr>
        <w:t xml:space="preserve"> </w:t>
      </w:r>
      <w:r w:rsidRPr="00BB03E9">
        <w:rPr>
          <w:bCs/>
          <w:sz w:val="22"/>
          <w:szCs w:val="22"/>
        </w:rPr>
        <w:t xml:space="preserve">w szczególności opisanych w Polityce Bezpieczeństwa przetwarzania danych osobowych w </w:t>
      </w:r>
      <w:r w:rsidR="00FC7E98" w:rsidRPr="00BB03E9">
        <w:rPr>
          <w:bCs/>
          <w:sz w:val="22"/>
          <w:szCs w:val="22"/>
        </w:rPr>
        <w:t>Bielskim Pogotowiu Ratunkowym.</w:t>
      </w:r>
    </w:p>
    <w:p w:rsidR="002D7B22" w:rsidRPr="00B96801" w:rsidRDefault="002D7B22">
      <w:pPr>
        <w:jc w:val="both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bCs/>
        </w:rPr>
      </w:pPr>
      <w:r w:rsidRPr="00B96801">
        <w:rPr>
          <w:rFonts w:ascii="Times New Roman" w:hAnsi="Times New Roman"/>
          <w:b/>
          <w:bCs/>
        </w:rPr>
        <w:t>§9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BB03E9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do dokonania obowiązkowego ubezpieczenia odpowiedzialności cywilnej za szkody będące następstwem udzielania świadczeń zdrowotnych albo niezgodnego z prawem zaniechania udzielania świadczeń zdrowotnych będących przedmiotem niniejszej mowy do wysokości  obowiązkowej sumy gwarancyjnej tego ubezpieczenia wynikającej z ogólnie obowiązujących przepisów, aktualnie z rozporządzenia Ministra Finansów z dnia 29 kwietnia 2019r. w sprawie obowiązkowego ubezpieczenia odpowiedzialności cywilnej podmiotu wykonującego działalność leczniczą (Dz.U. z 2019r., poz.866).</w:t>
      </w:r>
    </w:p>
    <w:p w:rsidR="006D75B7" w:rsidRPr="00B96801" w:rsidRDefault="006D75B7" w:rsidP="00E33051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Przed dopuszczeniem do wykonania przedmiotu Umowy Przyjmujący zamówienie jest obowiązany okazać Udzielającemu zamówienie oryginał polisy ubezpieczeniowej, stanowiącej dowód zawarcia umowy ubezpieczenia, o którym mowa powyżej, w celu akceptacji przez Udzielającego zamówienia i złożenia  kserokopii polisy potwierdzonej za zgodność z oryginałem do dokumentacji dotyczącej niniejszej Umowy.</w:t>
      </w:r>
    </w:p>
    <w:p w:rsidR="006D75B7" w:rsidRPr="00B96801" w:rsidRDefault="006D75B7" w:rsidP="00E33051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w trakcie obowiązywania Umowy do dokonywania aktualizacji polisy oraz kwoty minimalnej sumy gwarancyjnej, jeżeli przepisy ogólnie obowiązujące ulegną w tym zakresie zmianie.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10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widowControl/>
        <w:numPr>
          <w:ilvl w:val="0"/>
          <w:numId w:val="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we własnym zakresie na własny koszt zobowiązany jest zapewnić przez cały okres obowiązywania umowy: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posiadanie aktualnego orzeczenia lekarskiego wymaganego do wykonania świadczeń zdrowotnych określonych niniejszą umową,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posiadanie aktualnych sanitarno - epidemiologicznych badań lekarskich,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poddawanie się obowiązkowym szkoleniom kwalifikacyjnym i BHP,</w:t>
      </w:r>
    </w:p>
    <w:p w:rsidR="006D75B7" w:rsidRPr="00B96801" w:rsidRDefault="006D75B7" w:rsidP="00336180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wyposażenie w wymagany asortyment roboczo – ochronny,</w:t>
      </w:r>
      <w:r w:rsidR="008C4692" w:rsidRPr="00B96801">
        <w:rPr>
          <w:rFonts w:ascii="Times New Roman" w:hAnsi="Times New Roman"/>
        </w:rPr>
        <w:t xml:space="preserve"> który spełnia wymogi stosowane </w:t>
      </w:r>
      <w:r w:rsidRPr="00B96801">
        <w:rPr>
          <w:rFonts w:ascii="Times New Roman" w:hAnsi="Times New Roman"/>
        </w:rPr>
        <w:t>u Udzielającego zamówienia w zakresie parametrów użytkowych, asortymentu oraz wzornictwa.</w:t>
      </w:r>
    </w:p>
    <w:p w:rsidR="006D75B7" w:rsidRPr="00B96801" w:rsidRDefault="006D75B7">
      <w:pPr>
        <w:numPr>
          <w:ilvl w:val="0"/>
          <w:numId w:val="8"/>
        </w:numPr>
        <w:tabs>
          <w:tab w:val="left" w:pos="-364"/>
        </w:tabs>
        <w:spacing w:line="200" w:lineRule="atLeast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zobowiązany jest do posiadania i udostępnienia na każde żądanie Udzielającego zamówienie aktualnych dokumentów potwierdzających reali</w:t>
      </w:r>
      <w:r w:rsidR="00FC7E98" w:rsidRPr="00B96801">
        <w:rPr>
          <w:sz w:val="22"/>
          <w:szCs w:val="22"/>
        </w:rPr>
        <w:t xml:space="preserve">zację zobowiązań wynikających </w:t>
      </w:r>
      <w:r w:rsidRPr="00B96801">
        <w:rPr>
          <w:sz w:val="22"/>
          <w:szCs w:val="22"/>
        </w:rPr>
        <w:t xml:space="preserve"> z ust 1 lit. a – c.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11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Tekstpodstawowywcity31"/>
        <w:spacing w:after="0"/>
        <w:ind w:left="0" w:firstLine="284"/>
        <w:jc w:val="both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  <w:lang w:eastAsia="en-US"/>
        </w:rPr>
        <w:t>Spory powstałe w związku z realizacją niniejszej umowy będą rozstrzygane w pierwszej kolejności polubownie, a w przypadku braku porozumienia rozstrzygnięcie sporu należy do sądu właściwego dla siedziby Udzielającego zamówienia</w:t>
      </w:r>
    </w:p>
    <w:p w:rsidR="006D75B7" w:rsidRPr="00B96801" w:rsidRDefault="006D75B7">
      <w:pPr>
        <w:pStyle w:val="Tekstpodstawowywcity31"/>
        <w:spacing w:after="0"/>
        <w:ind w:left="0"/>
        <w:jc w:val="both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12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Odpowiedzialność za szkody będące następstwem udzielania świadczeń zdrowotnych albo niezgodnego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prawem zaniechania udzielania świadczeń zdrowotnych ponoszą solidarnie Udzielający zamówienia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i Przyjmujący zamówienie zgodnie z art. 33 ustawy z dnia 15 kwietnia 2011r. o działalności leczniczej.</w:t>
      </w: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ponosi całkowitą odpowiedzialność za szkody powstałe z przyczyn leżących po jego stronie, wynikające z nieprawidłowego:</w:t>
      </w:r>
    </w:p>
    <w:p w:rsidR="006D75B7" w:rsidRPr="00B96801" w:rsidRDefault="00E33051" w:rsidP="00E33051">
      <w:pPr>
        <w:pStyle w:val="Normalny1"/>
        <w:ind w:left="568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a)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przedstawienia  danych  stanowiących podstawę rozliczenia  niezgodnych   ze  stanem faktycznym,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b)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nie prowadzenia dokumentacji medycznej pacjenta lub prowadzenia jej w sposób nieprawidłowy</w:t>
      </w:r>
      <w:r w:rsidR="008C4692" w:rsidRPr="00B96801">
        <w:rPr>
          <w:rFonts w:ascii="Times New Roman" w:hAnsi="Times New Roman"/>
        </w:rPr>
        <w:t xml:space="preserve"> </w:t>
      </w:r>
      <w:r w:rsidR="006D75B7" w:rsidRPr="00B96801">
        <w:rPr>
          <w:rFonts w:ascii="Times New Roman" w:hAnsi="Times New Roman"/>
        </w:rPr>
        <w:t>i niekompletny,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c)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braku realizacji zaleceń pokontrolnych,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 xml:space="preserve">stosowania procedur dotyczących ordynowania leków, materiałów medycznych, </w:t>
      </w:r>
      <w:r w:rsidR="00FC7E98" w:rsidRPr="00B96801">
        <w:rPr>
          <w:rFonts w:ascii="Times New Roman" w:hAnsi="Times New Roman"/>
        </w:rPr>
        <w:t>środków leczniczych</w:t>
      </w:r>
      <w:r w:rsidR="006D75B7" w:rsidRPr="00B96801">
        <w:rPr>
          <w:rFonts w:ascii="Times New Roman" w:hAnsi="Times New Roman"/>
        </w:rPr>
        <w:t xml:space="preserve">  i pomocniczych. </w:t>
      </w: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uprawniony jest do żądania pokrycia szkody spowodowanej nałożeniem przez   Narodowy   Fundusz   Zdrowia   kar   pieniężnych   lub   obowiązków odszkodowawczych, o któr</w:t>
      </w:r>
      <w:r w:rsidR="00FC7E98" w:rsidRPr="00B96801">
        <w:rPr>
          <w:rFonts w:ascii="Times New Roman" w:hAnsi="Times New Roman"/>
        </w:rPr>
        <w:t xml:space="preserve">ych mowa </w:t>
      </w:r>
      <w:r w:rsidRPr="00B96801">
        <w:rPr>
          <w:rFonts w:ascii="Times New Roman" w:hAnsi="Times New Roman"/>
        </w:rPr>
        <w:t>w kontraktach zawartych z Narodowym Funduszem Zdrowia, jeżeli nałożenie tych kar lub obowiązku zapłaty odszkodowania było wynikiem niewłaściwego   wykonania   przez   Przyjmującego   zamówienie   zadań i   obowiązków wynikających z niniejszej umowy.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</w:rPr>
      </w:pPr>
      <w:r w:rsidRPr="00B96801">
        <w:rPr>
          <w:rFonts w:ascii="Times New Roman" w:hAnsi="Times New Roman"/>
          <w:b/>
          <w:lang w:eastAsia="ar-SA"/>
        </w:rPr>
        <w:t>§ 13</w:t>
      </w:r>
    </w:p>
    <w:p w:rsidR="006D75B7" w:rsidRPr="00B96801" w:rsidRDefault="006D75B7" w:rsidP="00E33051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Umowa ulega rozwiązaniu:</w:t>
      </w:r>
    </w:p>
    <w:p w:rsidR="00336180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 upływem czasu, na który została zawarta;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mocą porozumienia stron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każda ze Stron może wypowiedzieć niniejszą Umowę w formie pisemnej pod rygorem nieważności,</w:t>
      </w:r>
      <w:r w:rsidRPr="00B96801">
        <w:rPr>
          <w:rStyle w:val="Domylnaczcionkaakapitu1"/>
          <w:rFonts w:ascii="Times New Roman" w:hAnsi="Times New Roman"/>
          <w:lang w:eastAsia="zh-C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 xml:space="preserve">z zachowaniem </w:t>
      </w:r>
      <w:r w:rsidR="00FC7E98" w:rsidRPr="00B96801">
        <w:rPr>
          <w:rStyle w:val="Domylnaczcionkaakapitu1"/>
          <w:rFonts w:ascii="Times New Roman" w:hAnsi="Times New Roman"/>
        </w:rPr>
        <w:t xml:space="preserve">miesięcznego </w:t>
      </w:r>
      <w:r w:rsidRPr="00B96801">
        <w:rPr>
          <w:rStyle w:val="Domylnaczcionkaakapitu1"/>
          <w:rFonts w:ascii="Times New Roman" w:hAnsi="Times New Roman"/>
        </w:rPr>
        <w:t>okresu wypowiedzenia z skutkiem na koniec miesiąca kalendarzowego;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 dniem zakończenia finansowania udzielania świadczeń zdrowotnych przez NFZ;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wskutek oświadczenia jednej ze stron z zachowaniem </w:t>
      </w:r>
      <w:r w:rsidR="00FC7E98" w:rsidRPr="00B96801">
        <w:rPr>
          <w:rFonts w:ascii="Times New Roman" w:hAnsi="Times New Roman"/>
        </w:rPr>
        <w:t>dwutygodniowego</w:t>
      </w:r>
      <w:r w:rsidRPr="00B96801">
        <w:rPr>
          <w:rFonts w:ascii="Times New Roman" w:hAnsi="Times New Roman"/>
        </w:rPr>
        <w:t xml:space="preserve"> okresu wypowiedzenia ze skutkiem rozwiązującym na koniec miesiąca kalendarzowego w razie: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opuszczenia przez Przyjmującego zamówienie miejsca udzielania świadczeń zdrowotnych bez uprzedniego zapewnienia zastępstwa, o którym mowa w § 1 ust.6 umowy,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powtarzających się opóźnień w zapłacie wynagrodzenia przez Udzielającego zamówienia za wykonywanie przedmiotu umowy,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powtarzających się naruszeń postanowień umowy, co odnosi się do każdej ze Stron, naruszeń innych niż skutkujących rozwiązaniem umowy bez zachowania okresu wypowiedzenia.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wskutek oświadczenia jednej ze stron bez zachowania okresu wypowiedzenia, </w:t>
      </w:r>
      <w:r w:rsidRPr="00B96801">
        <w:rPr>
          <w:rFonts w:ascii="Times New Roman" w:hAnsi="Times New Roman"/>
        </w:rPr>
        <w:br/>
        <w:t>w przypadku, gdy druga strona rażąco narusza istotne postanowienia umowy.</w:t>
      </w:r>
    </w:p>
    <w:p w:rsidR="006D75B7" w:rsidRPr="00B96801" w:rsidRDefault="006D75B7" w:rsidP="00336180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zastrzega sobie prawo do rozwiązania niniejszej umowy przed końcem okresu jej obowiązywania, jeżeli jest to podyktowane istotnym interesem prawnym, ekonomicznym, społecznym, gospodarczym lub finansowym</w:t>
      </w:r>
      <w:r w:rsidR="006F0CB3" w:rsidRPr="00B96801">
        <w:rPr>
          <w:rFonts w:ascii="Times New Roman" w:hAnsi="Times New Roman"/>
        </w:rPr>
        <w:t>. Okres wypowiedzenia w powyższym przypadku wynosi jeden miesiąc.</w:t>
      </w:r>
    </w:p>
    <w:p w:rsidR="006D75B7" w:rsidRPr="00B96801" w:rsidRDefault="006D75B7" w:rsidP="00336180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</w:t>
      </w:r>
      <w:r w:rsidR="00336180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pojęciem rażącego naruszenia istotnych pos</w:t>
      </w:r>
      <w:r w:rsidR="00336180" w:rsidRPr="00B96801">
        <w:rPr>
          <w:rFonts w:ascii="Times New Roman" w:hAnsi="Times New Roman"/>
        </w:rPr>
        <w:t xml:space="preserve">tanowień umowy należy rozumieć </w:t>
      </w:r>
      <w:r w:rsidRPr="00B96801">
        <w:rPr>
          <w:rFonts w:ascii="Times New Roman" w:hAnsi="Times New Roman"/>
        </w:rPr>
        <w:t>w szczególności: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każdorazowe stwierdzenie zawinionego niewykonania lub nienależytego wykonywania świadczeń zdrowotnych;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niedopełnienie obowiązku zachowania tajemnicy zawodowej (medycznej) oraz ujawnienie informacji organizacyjnych związanych z udzielaniem świadczeń zdrowotnych. 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powtarzających się (co najmniej dwa) opóźnień w zapłacie wynagrodzenia przez Przyjmującego zamówienia za wykonanie przedmiotu umowy 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powtarzających się (co najmniej dwa) naruszeń istotnych postanowień umowy, co odnosi się do każdej ze stron.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14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Web"/>
        <w:spacing w:before="0" w:after="0"/>
        <w:ind w:firstLine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oświadcza, że w okresie trwania niniej</w:t>
      </w:r>
      <w:r w:rsidR="008C4692" w:rsidRPr="00B96801">
        <w:rPr>
          <w:sz w:val="22"/>
          <w:szCs w:val="22"/>
        </w:rPr>
        <w:t xml:space="preserve">szej umowy nie będzie zgłoszony </w:t>
      </w:r>
      <w:r w:rsidRPr="00B96801">
        <w:rPr>
          <w:sz w:val="22"/>
          <w:szCs w:val="22"/>
        </w:rPr>
        <w:t>do Narodowego Funduszu Zdrowia jako udzielający świadczeń zdrowotnych u innego podmiotu leczniczego</w:t>
      </w:r>
      <w:r w:rsidR="006F0CB3" w:rsidRPr="00B96801">
        <w:rPr>
          <w:sz w:val="22"/>
          <w:szCs w:val="22"/>
        </w:rPr>
        <w:t xml:space="preserve"> </w:t>
      </w:r>
      <w:r w:rsidRPr="00B96801">
        <w:rPr>
          <w:sz w:val="22"/>
          <w:szCs w:val="22"/>
        </w:rPr>
        <w:t>w tożsamych godzinach wykonywania świadczeń zdrowotnych określonych niniejszą umową, chyba że świadczenia zdrowotne będą realizowane zgodnie z miesięcznymi harmonogramami, w różne dni i nie będzie zachodził przypadek udzielania świadczeń zdrowotny</w:t>
      </w:r>
      <w:r w:rsidR="008C4692" w:rsidRPr="00B96801">
        <w:rPr>
          <w:sz w:val="22"/>
          <w:szCs w:val="22"/>
        </w:rPr>
        <w:t xml:space="preserve">ch w innym podmiocie leczniczym </w:t>
      </w:r>
      <w:r w:rsidRPr="00B96801">
        <w:rPr>
          <w:sz w:val="22"/>
          <w:szCs w:val="22"/>
        </w:rPr>
        <w:t>w tożsamych godzinach wykonywania świadczeń zdrowotnych określonych niniejszą umową.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15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numPr>
          <w:ilvl w:val="0"/>
          <w:numId w:val="35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Cs/>
          <w:lang w:eastAsia="ar-SA"/>
        </w:rPr>
        <w:t>Przyjmujący zamówienie zobowiązany jest zapłacić Udzielającemu zamówienia</w:t>
      </w:r>
      <w:r w:rsidR="008C4692" w:rsidRPr="00B96801">
        <w:rPr>
          <w:rStyle w:val="Domylnaczcionkaakapitu1"/>
          <w:rFonts w:ascii="Times New Roman" w:hAnsi="Times New Roman"/>
          <w:bCs/>
          <w:lang w:eastAsia="ar-SA"/>
        </w:rPr>
        <w:t xml:space="preserve"> karę umowną </w:t>
      </w:r>
      <w:r w:rsidRPr="00B96801">
        <w:rPr>
          <w:rStyle w:val="Domylnaczcionkaakapitu1"/>
          <w:rFonts w:ascii="Times New Roman" w:hAnsi="Times New Roman"/>
          <w:bCs/>
          <w:lang w:eastAsia="ar-SA"/>
        </w:rPr>
        <w:t>w następujących przypadkach</w:t>
      </w:r>
      <w:r w:rsidRPr="00B96801">
        <w:rPr>
          <w:rStyle w:val="Domylnaczcionkaakapitu1"/>
          <w:rFonts w:ascii="Times New Roman" w:hAnsi="Times New Roman"/>
        </w:rPr>
        <w:t>: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niepodjęcia w wyznaczonym czasie (wynikającym z harmonogramu) lub nieuzasadnionej przerwy w udzielaniu świadczeń zdrowotnych stanowiących przedmiot niniejszej umowy przez Przyjmującego zamówienie, Udzielający zamówienia naliczy karę umowną w wysokości stanowiącej iloczyn liczby godzin przerwy (niewykonywania przedmiotu niniejszej umowy) i dwukrotności stawki godzinowej określonej w § 5 ust. 1 niniejszej umowy. Każdą rozpoczętą godzinę liczy się jako godzinę pełną;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nieuzasadnionego odstąpienia przez Przyjmującego zamówienie od wykonywania świadczeń zdrowotnych objętych niniejszą umową, Udzielający</w:t>
      </w:r>
      <w:r w:rsidR="008C4692" w:rsidRPr="00B96801">
        <w:rPr>
          <w:sz w:val="22"/>
          <w:szCs w:val="22"/>
        </w:rPr>
        <w:t xml:space="preserve"> zamówienia naliczy karę umowną </w:t>
      </w:r>
      <w:r w:rsidRPr="00B96801">
        <w:rPr>
          <w:sz w:val="22"/>
          <w:szCs w:val="22"/>
        </w:rPr>
        <w:t>w wysokości dwukrotnej należności za cały dyżur, na którym doszło do odstąpienia od wykonywania świadczeń zdrowotnych;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niewywiązania się przez Przyjmującego zamówienie z obowiązków określonych w niniejszej umowie a niewymienionych niniejszym paragrafie - Udzielający zamówienia naliczy karę umowną w wysokości 500,00 zł (słownie: pięćset złotych) brutto.</w:t>
      </w:r>
    </w:p>
    <w:p w:rsidR="006D75B7" w:rsidRPr="00B96801" w:rsidRDefault="006D75B7" w:rsidP="00336180">
      <w:pPr>
        <w:pStyle w:val="Akapitzlist"/>
        <w:numPr>
          <w:ilvl w:val="0"/>
          <w:numId w:val="22"/>
        </w:numPr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Udzielający zamówienia zastrzega sobie prawo do odszkodowania uzupełniającego, przenoszącego wysokość kar umownych do wysokości rzeczywiście poniesionej szkody i oraz zastrzega sobie prawo kumulacji kar umownych, na co Przyjmujący zamówienie wyraża zgodę.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 xml:space="preserve">W razie choroby Przyjmujący zamówienie ma obowiązek zgłoszenia tego faktu </w:t>
      </w:r>
      <w:r w:rsidR="00BB03E9" w:rsidRPr="00BB03E9">
        <w:rPr>
          <w:sz w:val="22"/>
          <w:szCs w:val="22"/>
        </w:rPr>
        <w:t>Kierownikowi  Zespołów Wyjazdowych i Dyspozytorów</w:t>
      </w:r>
      <w:r w:rsidRPr="00B96801">
        <w:rPr>
          <w:sz w:val="22"/>
          <w:szCs w:val="22"/>
        </w:rPr>
        <w:t xml:space="preserve"> w przeddzień lub najpóźniej w pierwszym dniu nieobecności, na co najmniej 3 godziny przed rozpoczęciem dyżuru wynikającego dla Przyjmującego zamówienie z harmonogramu. W tym przypadku nie stosuje się kar umownych przewidzianych w ust.1.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 przypadku, gdy z tytułu niewykonania lub nienależytego wykonania umowy przez Przyjmującego zamówienie, Udzielający zamówienia zostanie obciążony przez instytucje finansujące świadczenia zdrowotne określoną kwotą pieniężną</w:t>
      </w:r>
      <w:r w:rsidR="006F0CB3" w:rsidRPr="00B96801">
        <w:rPr>
          <w:sz w:val="22"/>
          <w:szCs w:val="22"/>
        </w:rPr>
        <w:t>,</w:t>
      </w:r>
      <w:r w:rsidRPr="00B96801">
        <w:rPr>
          <w:sz w:val="22"/>
          <w:szCs w:val="22"/>
        </w:rPr>
        <w:t xml:space="preserve"> Przyjmujący zamówienie zobowiązany jest na wezwanie Udzielającego zamówienia do pokrycia pełnej wysokości szkody poniesionej z powyższego tytułu</w:t>
      </w:r>
      <w:r w:rsidR="006F0CB3" w:rsidRPr="00B96801">
        <w:rPr>
          <w:sz w:val="22"/>
          <w:szCs w:val="22"/>
        </w:rPr>
        <w:t>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 przypadku prowadzenia przez instytucje finansujące świadczenia zdrowotne kontroli należytego wykonywania umowy zawartej z Udzielającym zamówienia, Przyjmujący zamówienie zobligowany jest do czynnego udziału w tej kontroli oraz do niezwłocznych wyjaśnień dotyczących świadczonych przez siebie usług.</w:t>
      </w:r>
    </w:p>
    <w:p w:rsidR="006D75B7" w:rsidRPr="00B96801" w:rsidRDefault="006D75B7">
      <w:pPr>
        <w:pStyle w:val="WW-Tekstpodstawowy2"/>
        <w:spacing w:line="200" w:lineRule="atLeast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Style w:val="Domylnaczcionkaakapitu1"/>
          <w:rFonts w:ascii="Times New Roman" w:hAnsi="Times New Roman"/>
          <w:b/>
          <w:bCs/>
          <w:lang w:eastAsia="ar-SA"/>
        </w:rPr>
      </w:pPr>
      <w:r w:rsidRPr="00B96801">
        <w:rPr>
          <w:rStyle w:val="Domylnaczcionkaakapitu1"/>
          <w:rFonts w:ascii="Times New Roman" w:hAnsi="Times New Roman"/>
          <w:b/>
          <w:bCs/>
          <w:lang w:eastAsia="ar-SA"/>
        </w:rPr>
        <w:t>§ 16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Strony ustalają, że umowa będzie renegocjowana, jeśli zaistnieją okoliczności, których nie można było przewidzieć w momencie zawarcia umowy (np. istotna zmiana warunków kontraktu z Narodowym Funduszem Zdrowia, zmiana profilu czy zakresu działalności Udzielającego zamówienia, zmiana uprawnień i  kwalifikacji Przyjmującego zamówienie itp.).</w:t>
      </w:r>
    </w:p>
    <w:p w:rsidR="006D75B7" w:rsidRPr="00B96801" w:rsidRDefault="006D75B7" w:rsidP="00336180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</w:rPr>
        <w:t xml:space="preserve">Strony postanawiają, że stawka określona w  </w:t>
      </w:r>
      <w:r w:rsidRPr="00B96801">
        <w:rPr>
          <w:rStyle w:val="Domylnaczcionkaakapitu1"/>
          <w:sz w:val="22"/>
          <w:szCs w:val="22"/>
          <w:lang w:eastAsia="ar-SA"/>
        </w:rPr>
        <w:t>§ 7</w:t>
      </w:r>
      <w:r w:rsidRPr="00B96801">
        <w:rPr>
          <w:rStyle w:val="Domylnaczcionkaakapitu1"/>
          <w:bCs/>
          <w:sz w:val="22"/>
          <w:szCs w:val="22"/>
        </w:rPr>
        <w:t xml:space="preserve"> ust.1 będzie </w:t>
      </w:r>
      <w:r w:rsidRPr="00B96801">
        <w:rPr>
          <w:rStyle w:val="Domylnaczcionkaakapitu1"/>
          <w:sz w:val="22"/>
          <w:szCs w:val="22"/>
        </w:rPr>
        <w:t xml:space="preserve">podwyższana </w:t>
      </w:r>
      <w:r w:rsidRPr="00B96801">
        <w:rPr>
          <w:rStyle w:val="Domylnaczcionkaakapitu1"/>
          <w:bCs/>
          <w:sz w:val="22"/>
          <w:szCs w:val="22"/>
        </w:rPr>
        <w:t>o średnioroczny wskaźnik cen towarów i usług konsumpcyjnych ogłoszony przez Prezesa Głównego Urzędu Statystycznego za rok</w:t>
      </w:r>
      <w:r w:rsidR="008C4692" w:rsidRPr="00B96801">
        <w:rPr>
          <w:rStyle w:val="Domylnaczcionkaakapitu1"/>
          <w:bCs/>
          <w:sz w:val="22"/>
          <w:szCs w:val="22"/>
        </w:rPr>
        <w:t xml:space="preserve"> </w:t>
      </w:r>
      <w:r w:rsidRPr="00B96801">
        <w:rPr>
          <w:rStyle w:val="Domylnaczcionkaakapitu1"/>
          <w:bCs/>
          <w:sz w:val="22"/>
          <w:szCs w:val="22"/>
        </w:rPr>
        <w:t>w stosunku do roku poprzedniego.</w:t>
      </w:r>
    </w:p>
    <w:p w:rsidR="006D75B7" w:rsidRPr="00B96801" w:rsidRDefault="006D75B7">
      <w:pPr>
        <w:pStyle w:val="WW-Tekstpodstawowy2"/>
        <w:spacing w:line="200" w:lineRule="atLeast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17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widowControl/>
        <w:numPr>
          <w:ilvl w:val="0"/>
          <w:numId w:val="3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lang w:eastAsia="ar-SA"/>
        </w:rPr>
        <w:t>Wszelkie zmiany niniejszej umowy wymagają formy pisemnej pod rygorem nieważności.</w:t>
      </w:r>
    </w:p>
    <w:p w:rsidR="006D75B7" w:rsidRPr="00B96801" w:rsidRDefault="006D75B7" w:rsidP="00336180">
      <w:pPr>
        <w:pStyle w:val="Normalny1"/>
        <w:widowControl/>
        <w:numPr>
          <w:ilvl w:val="0"/>
          <w:numId w:val="3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Rozwiązanie niniejszej Umowy za zgodą obu stron, jak również odstąpienie od niej albo jej wypowiedzenie wymaga zachowania formy pisemnej.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18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  <w:lang w:eastAsia="ar-SA"/>
        </w:rPr>
        <w:t xml:space="preserve">W kwestiach nie uregulowanych niniejszą umową znajdują zastosowanie przepisy ustawy </w:t>
      </w:r>
      <w:r w:rsidRPr="00B96801">
        <w:rPr>
          <w:rFonts w:ascii="Times New Roman" w:hAnsi="Times New Roman"/>
          <w:lang w:eastAsia="ar-SA"/>
        </w:rPr>
        <w:br/>
        <w:t>z dnia 15 kwietnia 2011 r. o działalności leczniczej, Kodeksu cywilnego oraz inne ogólnie obowiązujące przepisy prawa.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19</w:t>
      </w:r>
    </w:p>
    <w:p w:rsidR="00AB5147" w:rsidRPr="00B96801" w:rsidRDefault="00AB5147" w:rsidP="00336180">
      <w:pPr>
        <w:pStyle w:val="Normalny1"/>
        <w:ind w:firstLine="284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Umowę wraz z załącznikiem, który stanowi jej integralną część, sporządzono w czterech jednobrzmiących egzemplarzach, w tym jeden dla Przyjmującego zamówienie, a trzy dla Udzielającego zamówienia.</w:t>
      </w:r>
    </w:p>
    <w:p w:rsidR="006D75B7" w:rsidRDefault="006D75B7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Pr="008C4692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6D75B7" w:rsidRPr="008C4692" w:rsidRDefault="006D75B7">
      <w:pPr>
        <w:pStyle w:val="Normalny1"/>
        <w:jc w:val="both"/>
        <w:rPr>
          <w:rFonts w:ascii="Times New Roman" w:hAnsi="Times New Roman"/>
        </w:rPr>
      </w:pPr>
      <w:r w:rsidRPr="008C4692">
        <w:rPr>
          <w:rFonts w:ascii="Times New Roman" w:hAnsi="Times New Roman"/>
          <w:sz w:val="21"/>
          <w:szCs w:val="21"/>
        </w:rPr>
        <w:t xml:space="preserve">      .........................................................                                                   ….................................................</w:t>
      </w:r>
    </w:p>
    <w:p w:rsidR="006D75B7" w:rsidRPr="008C4692" w:rsidRDefault="006D75B7">
      <w:pPr>
        <w:pStyle w:val="Normalny1"/>
        <w:jc w:val="both"/>
        <w:rPr>
          <w:rFonts w:ascii="Times New Roman" w:hAnsi="Times New Roman"/>
        </w:rPr>
      </w:pPr>
      <w:r w:rsidRPr="008C4692">
        <w:rPr>
          <w:rStyle w:val="Domylnaczcionkaakapitu1"/>
          <w:rFonts w:ascii="Times New Roman" w:hAnsi="Times New Roman"/>
          <w:sz w:val="21"/>
          <w:szCs w:val="21"/>
        </w:rPr>
        <w:t xml:space="preserve">    </w:t>
      </w:r>
      <w:r w:rsidRPr="008C4692">
        <w:rPr>
          <w:rStyle w:val="Domylnaczcionkaakapitu1"/>
          <w:rFonts w:ascii="Times New Roman" w:hAnsi="Times New Roman"/>
          <w:b/>
          <w:bCs/>
          <w:sz w:val="21"/>
          <w:szCs w:val="21"/>
        </w:rPr>
        <w:t>PRZYJMUJĄCY ZAMÓWIENIE</w:t>
      </w:r>
      <w:r w:rsidRPr="008C4692">
        <w:rPr>
          <w:rStyle w:val="Domylnaczcionkaakapitu1"/>
          <w:rFonts w:ascii="Times New Roman" w:hAnsi="Times New Roman"/>
          <w:sz w:val="21"/>
          <w:szCs w:val="21"/>
        </w:rPr>
        <w:tab/>
      </w:r>
      <w:r w:rsidRPr="008C4692">
        <w:rPr>
          <w:rStyle w:val="Domylnaczcionkaakapitu1"/>
          <w:rFonts w:ascii="Times New Roman" w:hAnsi="Times New Roman"/>
          <w:sz w:val="21"/>
          <w:szCs w:val="21"/>
        </w:rPr>
        <w:tab/>
        <w:t xml:space="preserve">              </w:t>
      </w:r>
      <w:r w:rsidR="00336180">
        <w:rPr>
          <w:rStyle w:val="Domylnaczcionkaakapitu1"/>
          <w:rFonts w:ascii="Times New Roman" w:hAnsi="Times New Roman"/>
          <w:b/>
          <w:bCs/>
          <w:sz w:val="21"/>
          <w:szCs w:val="21"/>
        </w:rPr>
        <w:t xml:space="preserve">            </w:t>
      </w:r>
      <w:r w:rsidRPr="008C4692">
        <w:rPr>
          <w:rStyle w:val="Domylnaczcionkaakapitu1"/>
          <w:rFonts w:ascii="Times New Roman" w:hAnsi="Times New Roman"/>
          <w:b/>
          <w:bCs/>
          <w:sz w:val="21"/>
          <w:szCs w:val="21"/>
        </w:rPr>
        <w:t xml:space="preserve"> UDZIELAJĄCY  ZAMÓWIENIA</w:t>
      </w:r>
    </w:p>
    <w:p w:rsidR="006D75B7" w:rsidRPr="008C4692" w:rsidRDefault="006D75B7">
      <w:pPr>
        <w:pStyle w:val="Normalny1"/>
        <w:rPr>
          <w:rFonts w:ascii="Times New Roman" w:hAnsi="Times New Roman"/>
          <w:sz w:val="21"/>
          <w:szCs w:val="21"/>
        </w:rPr>
      </w:pP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</w:p>
    <w:sectPr w:rsidR="006D75B7" w:rsidRPr="008C4692" w:rsidSect="00336180">
      <w:pgSz w:w="11906" w:h="16838"/>
      <w:pgMar w:top="1417" w:right="1417" w:bottom="141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264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6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64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-229"/>
        </w:tabs>
        <w:ind w:left="12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9">
    <w:nsid w:val="0CEF6BE8"/>
    <w:multiLevelType w:val="hybridMultilevel"/>
    <w:tmpl w:val="D0666740"/>
    <w:lvl w:ilvl="0" w:tplc="EE7ED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9B3350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11941726"/>
    <w:multiLevelType w:val="hybridMultilevel"/>
    <w:tmpl w:val="D59C8058"/>
    <w:lvl w:ilvl="0" w:tplc="23606B9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0F6BFE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189A05C0"/>
    <w:multiLevelType w:val="hybridMultilevel"/>
    <w:tmpl w:val="A8C4D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FA575C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1A3D5685"/>
    <w:multiLevelType w:val="hybridMultilevel"/>
    <w:tmpl w:val="8A7E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DF55CE"/>
    <w:multiLevelType w:val="multilevel"/>
    <w:tmpl w:val="5F0A5A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2F26754F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5A709FE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366335F0"/>
    <w:multiLevelType w:val="hybridMultilevel"/>
    <w:tmpl w:val="C86A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24C32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489E1E15"/>
    <w:multiLevelType w:val="hybridMultilevel"/>
    <w:tmpl w:val="BCDE1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34546"/>
    <w:multiLevelType w:val="hybridMultilevel"/>
    <w:tmpl w:val="D14CC754"/>
    <w:lvl w:ilvl="0" w:tplc="674A16F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26265"/>
    <w:multiLevelType w:val="hybridMultilevel"/>
    <w:tmpl w:val="F7C2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7280A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6C222B76"/>
    <w:multiLevelType w:val="multilevel"/>
    <w:tmpl w:val="5F0A5A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>
    <w:nsid w:val="772763C2"/>
    <w:multiLevelType w:val="hybridMultilevel"/>
    <w:tmpl w:val="8CA06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93B6D"/>
    <w:multiLevelType w:val="hybridMultilevel"/>
    <w:tmpl w:val="ECC2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7"/>
  </w:num>
  <w:num w:numId="21">
    <w:abstractNumId w:val="29"/>
  </w:num>
  <w:num w:numId="22">
    <w:abstractNumId w:val="25"/>
  </w:num>
  <w:num w:numId="23">
    <w:abstractNumId w:val="31"/>
  </w:num>
  <w:num w:numId="24">
    <w:abstractNumId w:val="35"/>
  </w:num>
  <w:num w:numId="25">
    <w:abstractNumId w:val="26"/>
  </w:num>
  <w:num w:numId="26">
    <w:abstractNumId w:val="20"/>
  </w:num>
  <w:num w:numId="27">
    <w:abstractNumId w:val="30"/>
  </w:num>
  <w:num w:numId="28">
    <w:abstractNumId w:val="28"/>
  </w:num>
  <w:num w:numId="29">
    <w:abstractNumId w:val="22"/>
  </w:num>
  <w:num w:numId="30">
    <w:abstractNumId w:val="34"/>
  </w:num>
  <w:num w:numId="31">
    <w:abstractNumId w:val="27"/>
  </w:num>
  <w:num w:numId="32">
    <w:abstractNumId w:val="24"/>
  </w:num>
  <w:num w:numId="33">
    <w:abstractNumId w:val="33"/>
  </w:num>
  <w:num w:numId="34">
    <w:abstractNumId w:val="23"/>
  </w:num>
  <w:num w:numId="35">
    <w:abstractNumId w:val="19"/>
  </w:num>
  <w:num w:numId="36">
    <w:abstractNumId w:val="36"/>
  </w:num>
  <w:num w:numId="37">
    <w:abstractNumId w:val="2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4AF8"/>
    <w:rsid w:val="00032981"/>
    <w:rsid w:val="001021AF"/>
    <w:rsid w:val="001541AB"/>
    <w:rsid w:val="001E2351"/>
    <w:rsid w:val="00285143"/>
    <w:rsid w:val="00297FE5"/>
    <w:rsid w:val="002D7B22"/>
    <w:rsid w:val="00336180"/>
    <w:rsid w:val="003B3601"/>
    <w:rsid w:val="004F1E56"/>
    <w:rsid w:val="00554888"/>
    <w:rsid w:val="0057262D"/>
    <w:rsid w:val="006D75B7"/>
    <w:rsid w:val="006F0CB3"/>
    <w:rsid w:val="00746CA9"/>
    <w:rsid w:val="00793A9D"/>
    <w:rsid w:val="007B33BB"/>
    <w:rsid w:val="008C4692"/>
    <w:rsid w:val="008D58AC"/>
    <w:rsid w:val="00956D3B"/>
    <w:rsid w:val="009B4AF8"/>
    <w:rsid w:val="009F50EE"/>
    <w:rsid w:val="00A8499A"/>
    <w:rsid w:val="00AB5147"/>
    <w:rsid w:val="00AF769B"/>
    <w:rsid w:val="00B13264"/>
    <w:rsid w:val="00B92133"/>
    <w:rsid w:val="00B96801"/>
    <w:rsid w:val="00BB03E9"/>
    <w:rsid w:val="00BC2D62"/>
    <w:rsid w:val="00C42163"/>
    <w:rsid w:val="00C9228B"/>
    <w:rsid w:val="00E17D2B"/>
    <w:rsid w:val="00E33051"/>
    <w:rsid w:val="00EA3569"/>
    <w:rsid w:val="00F04F9B"/>
    <w:rsid w:val="00F12C21"/>
    <w:rsid w:val="00F13EEE"/>
    <w:rsid w:val="00F369F4"/>
    <w:rsid w:val="00FB38F1"/>
    <w:rsid w:val="00FC7E98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2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F1E56"/>
  </w:style>
  <w:style w:type="character" w:customStyle="1" w:styleId="TekstpodstawowyZnak">
    <w:name w:val="Tekst podstawowy Znak"/>
    <w:basedOn w:val="Domylnaczcionkaakapitu1"/>
    <w:rsid w:val="004F1E56"/>
    <w:rPr>
      <w:rFonts w:ascii="Arial" w:eastAsia="Times New Roman" w:hAnsi="Arial" w:cs="Times New Roman"/>
      <w:b/>
      <w:color w:val="000000"/>
      <w:kern w:val="0"/>
      <w:szCs w:val="20"/>
    </w:rPr>
  </w:style>
  <w:style w:type="character" w:customStyle="1" w:styleId="Tekstpodstawowywcity3Znak">
    <w:name w:val="Tekst podstawowy wcięty 3 Znak"/>
    <w:basedOn w:val="Domylnaczcionkaakapitu1"/>
    <w:rsid w:val="004F1E56"/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4F1E56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customStyle="1" w:styleId="TytuZnak">
    <w:name w:val="Tytuł Znak"/>
    <w:basedOn w:val="Domylnaczcionkaakapitu1"/>
    <w:rsid w:val="004F1E56"/>
    <w:rPr>
      <w:rFonts w:ascii="Times New Roman" w:eastAsia="Times New Roman" w:hAnsi="Times New Roman" w:cs="Times New Roman"/>
      <w:b/>
      <w:kern w:val="0"/>
      <w:sz w:val="28"/>
      <w:szCs w:val="20"/>
      <w:lang w:eastAsia="zh-CN"/>
    </w:rPr>
  </w:style>
  <w:style w:type="character" w:customStyle="1" w:styleId="Tekstpodstawowywcity2Znak">
    <w:name w:val="Tekst podstawowy wcięty 2 Znak"/>
    <w:basedOn w:val="Domylnaczcionkaakapitu1"/>
    <w:rsid w:val="004F1E56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WWCharLFO2LVL1">
    <w:name w:val="WW_CharLFO2LVL1"/>
    <w:rsid w:val="004F1E56"/>
    <w:rPr>
      <w:rFonts w:ascii="Times New Roman" w:hAnsi="Times New Roman" w:cs="Times New Roman"/>
    </w:rPr>
  </w:style>
  <w:style w:type="character" w:customStyle="1" w:styleId="WWCharLFO3LVL1">
    <w:name w:val="WW_CharLFO3LVL1"/>
    <w:rsid w:val="004F1E56"/>
    <w:rPr>
      <w:rFonts w:ascii="Times New Roman" w:hAnsi="Times New Roman" w:cs="Times New Roman"/>
      <w:sz w:val="21"/>
      <w:szCs w:val="21"/>
    </w:rPr>
  </w:style>
  <w:style w:type="character" w:customStyle="1" w:styleId="WWCharLFO4LVL1">
    <w:name w:val="WW_CharLFO4LVL1"/>
    <w:rsid w:val="004F1E56"/>
    <w:rPr>
      <w:rFonts w:cs="Times New Roman"/>
    </w:rPr>
  </w:style>
  <w:style w:type="character" w:customStyle="1" w:styleId="WWCharLFO4LVL2">
    <w:name w:val="WW_CharLFO4LVL2"/>
    <w:rsid w:val="004F1E56"/>
    <w:rPr>
      <w:rFonts w:cs="Times New Roman"/>
    </w:rPr>
  </w:style>
  <w:style w:type="character" w:customStyle="1" w:styleId="WWCharLFO4LVL3">
    <w:name w:val="WW_CharLFO4LVL3"/>
    <w:rsid w:val="004F1E56"/>
    <w:rPr>
      <w:rFonts w:ascii="Symbol" w:hAnsi="Symbol"/>
    </w:rPr>
  </w:style>
  <w:style w:type="character" w:customStyle="1" w:styleId="WWCharLFO4LVL4">
    <w:name w:val="WW_CharLFO4LVL4"/>
    <w:rsid w:val="004F1E56"/>
    <w:rPr>
      <w:rFonts w:cs="Times New Roman"/>
    </w:rPr>
  </w:style>
  <w:style w:type="character" w:customStyle="1" w:styleId="WWCharLFO4LVL5">
    <w:name w:val="WW_CharLFO4LVL5"/>
    <w:rsid w:val="004F1E56"/>
    <w:rPr>
      <w:rFonts w:cs="Times New Roman"/>
    </w:rPr>
  </w:style>
  <w:style w:type="character" w:customStyle="1" w:styleId="WWCharLFO4LVL6">
    <w:name w:val="WW_CharLFO4LVL6"/>
    <w:rsid w:val="004F1E56"/>
    <w:rPr>
      <w:rFonts w:cs="Times New Roman"/>
    </w:rPr>
  </w:style>
  <w:style w:type="character" w:customStyle="1" w:styleId="WWCharLFO4LVL7">
    <w:name w:val="WW_CharLFO4LVL7"/>
    <w:rsid w:val="004F1E56"/>
    <w:rPr>
      <w:rFonts w:cs="Times New Roman"/>
    </w:rPr>
  </w:style>
  <w:style w:type="character" w:customStyle="1" w:styleId="WWCharLFO4LVL8">
    <w:name w:val="WW_CharLFO4LVL8"/>
    <w:rsid w:val="004F1E56"/>
    <w:rPr>
      <w:rFonts w:cs="Times New Roman"/>
    </w:rPr>
  </w:style>
  <w:style w:type="character" w:customStyle="1" w:styleId="WWCharLFO4LVL9">
    <w:name w:val="WW_CharLFO4LVL9"/>
    <w:rsid w:val="004F1E56"/>
    <w:rPr>
      <w:rFonts w:cs="Times New Roman"/>
    </w:rPr>
  </w:style>
  <w:style w:type="character" w:customStyle="1" w:styleId="WWCharLFO5LVL1">
    <w:name w:val="WW_CharLFO5LVL1"/>
    <w:rsid w:val="004F1E56"/>
    <w:rPr>
      <w:rFonts w:ascii="Times New Roman" w:eastAsia="Times New Roman" w:hAnsi="Times New Roman" w:cs="Times New Roman"/>
      <w:color w:val="auto"/>
    </w:rPr>
  </w:style>
  <w:style w:type="character" w:customStyle="1" w:styleId="WWCharLFO5LVL2">
    <w:name w:val="WW_CharLFO5LVL2"/>
    <w:rsid w:val="004F1E56"/>
    <w:rPr>
      <w:rFonts w:cs="Times New Roman"/>
      <w:b w:val="0"/>
    </w:rPr>
  </w:style>
  <w:style w:type="character" w:customStyle="1" w:styleId="WWCharLFO5LVL3">
    <w:name w:val="WW_CharLFO5LVL3"/>
    <w:rsid w:val="004F1E56"/>
    <w:rPr>
      <w:rFonts w:cs="Times New Roman"/>
    </w:rPr>
  </w:style>
  <w:style w:type="character" w:customStyle="1" w:styleId="WWCharLFO5LVL4">
    <w:name w:val="WW_CharLFO5LVL4"/>
    <w:rsid w:val="004F1E56"/>
    <w:rPr>
      <w:rFonts w:cs="Times New Roman"/>
    </w:rPr>
  </w:style>
  <w:style w:type="character" w:customStyle="1" w:styleId="WWCharLFO5LVL5">
    <w:name w:val="WW_CharLFO5LVL5"/>
    <w:rsid w:val="004F1E56"/>
    <w:rPr>
      <w:rFonts w:cs="Times New Roman"/>
    </w:rPr>
  </w:style>
  <w:style w:type="character" w:customStyle="1" w:styleId="WWCharLFO5LVL6">
    <w:name w:val="WW_CharLFO5LVL6"/>
    <w:rsid w:val="004F1E56"/>
    <w:rPr>
      <w:rFonts w:cs="Times New Roman"/>
    </w:rPr>
  </w:style>
  <w:style w:type="character" w:customStyle="1" w:styleId="WWCharLFO5LVL7">
    <w:name w:val="WW_CharLFO5LVL7"/>
    <w:rsid w:val="004F1E56"/>
    <w:rPr>
      <w:rFonts w:cs="Times New Roman"/>
    </w:rPr>
  </w:style>
  <w:style w:type="character" w:customStyle="1" w:styleId="WWCharLFO5LVL8">
    <w:name w:val="WW_CharLFO5LVL8"/>
    <w:rsid w:val="004F1E56"/>
    <w:rPr>
      <w:rFonts w:cs="Times New Roman"/>
    </w:rPr>
  </w:style>
  <w:style w:type="character" w:customStyle="1" w:styleId="WWCharLFO5LVL9">
    <w:name w:val="WW_CharLFO5LVL9"/>
    <w:rsid w:val="004F1E56"/>
    <w:rPr>
      <w:rFonts w:cs="Times New Roman"/>
    </w:rPr>
  </w:style>
  <w:style w:type="character" w:customStyle="1" w:styleId="WWCharLFO6LVL1">
    <w:name w:val="WW_CharLFO6LVL1"/>
    <w:rsid w:val="004F1E56"/>
    <w:rPr>
      <w:rFonts w:cs="Times New Roman"/>
      <w:i w:val="0"/>
    </w:rPr>
  </w:style>
  <w:style w:type="character" w:customStyle="1" w:styleId="WWCharLFO6LVL2">
    <w:name w:val="WW_CharLFO6LVL2"/>
    <w:rsid w:val="004F1E56"/>
    <w:rPr>
      <w:rFonts w:cs="Times New Roman"/>
      <w:i w:val="0"/>
    </w:rPr>
  </w:style>
  <w:style w:type="character" w:customStyle="1" w:styleId="WWCharLFO6LVL3">
    <w:name w:val="WW_CharLFO6LVL3"/>
    <w:rsid w:val="004F1E56"/>
    <w:rPr>
      <w:rFonts w:cs="Times New Roman"/>
    </w:rPr>
  </w:style>
  <w:style w:type="character" w:customStyle="1" w:styleId="WWCharLFO6LVL4">
    <w:name w:val="WW_CharLFO6LVL4"/>
    <w:rsid w:val="004F1E56"/>
    <w:rPr>
      <w:rFonts w:cs="Times New Roman"/>
    </w:rPr>
  </w:style>
  <w:style w:type="character" w:customStyle="1" w:styleId="WWCharLFO6LVL5">
    <w:name w:val="WW_CharLFO6LVL5"/>
    <w:rsid w:val="004F1E56"/>
    <w:rPr>
      <w:rFonts w:cs="Times New Roman"/>
    </w:rPr>
  </w:style>
  <w:style w:type="character" w:customStyle="1" w:styleId="WWCharLFO6LVL6">
    <w:name w:val="WW_CharLFO6LVL6"/>
    <w:rsid w:val="004F1E56"/>
    <w:rPr>
      <w:rFonts w:cs="Times New Roman"/>
    </w:rPr>
  </w:style>
  <w:style w:type="character" w:customStyle="1" w:styleId="WWCharLFO6LVL7">
    <w:name w:val="WW_CharLFO6LVL7"/>
    <w:rsid w:val="004F1E56"/>
    <w:rPr>
      <w:rFonts w:cs="Times New Roman"/>
    </w:rPr>
  </w:style>
  <w:style w:type="character" w:customStyle="1" w:styleId="WWCharLFO6LVL8">
    <w:name w:val="WW_CharLFO6LVL8"/>
    <w:rsid w:val="004F1E56"/>
    <w:rPr>
      <w:rFonts w:cs="Times New Roman"/>
    </w:rPr>
  </w:style>
  <w:style w:type="character" w:customStyle="1" w:styleId="WWCharLFO6LVL9">
    <w:name w:val="WW_CharLFO6LVL9"/>
    <w:rsid w:val="004F1E56"/>
    <w:rPr>
      <w:rFonts w:cs="Times New Roman"/>
    </w:rPr>
  </w:style>
  <w:style w:type="character" w:customStyle="1" w:styleId="WWCharLFO7LVL1">
    <w:name w:val="WW_CharLFO7LVL1"/>
    <w:rsid w:val="004F1E56"/>
    <w:rPr>
      <w:rFonts w:cs="Times New Roman"/>
    </w:rPr>
  </w:style>
  <w:style w:type="character" w:customStyle="1" w:styleId="WWCharLFO7LVL2">
    <w:name w:val="WW_CharLFO7LVL2"/>
    <w:rsid w:val="004F1E56"/>
    <w:rPr>
      <w:rFonts w:ascii="Symbol" w:hAnsi="Symbol"/>
    </w:rPr>
  </w:style>
  <w:style w:type="character" w:customStyle="1" w:styleId="WWCharLFO7LVL3">
    <w:name w:val="WW_CharLFO7LVL3"/>
    <w:rsid w:val="004F1E56"/>
    <w:rPr>
      <w:rFonts w:cs="Times New Roman"/>
    </w:rPr>
  </w:style>
  <w:style w:type="character" w:customStyle="1" w:styleId="WWCharLFO7LVL4">
    <w:name w:val="WW_CharLFO7LVL4"/>
    <w:rsid w:val="004F1E56"/>
    <w:rPr>
      <w:rFonts w:cs="Times New Roman"/>
      <w:b w:val="0"/>
    </w:rPr>
  </w:style>
  <w:style w:type="character" w:customStyle="1" w:styleId="WWCharLFO7LVL5">
    <w:name w:val="WW_CharLFO7LVL5"/>
    <w:rsid w:val="004F1E56"/>
    <w:rPr>
      <w:rFonts w:ascii="Calibri" w:eastAsia="Times New Roman" w:hAnsi="Calibri" w:cs="Times New Roman"/>
      <w:sz w:val="24"/>
      <w:szCs w:val="24"/>
    </w:rPr>
  </w:style>
  <w:style w:type="character" w:customStyle="1" w:styleId="WWCharLFO7LVL6">
    <w:name w:val="WW_CharLFO7LVL6"/>
    <w:rsid w:val="004F1E56"/>
    <w:rPr>
      <w:rFonts w:cs="Times New Roman"/>
    </w:rPr>
  </w:style>
  <w:style w:type="character" w:customStyle="1" w:styleId="WWCharLFO7LVL7">
    <w:name w:val="WW_CharLFO7LVL7"/>
    <w:rsid w:val="004F1E56"/>
    <w:rPr>
      <w:rFonts w:cs="Times New Roman"/>
    </w:rPr>
  </w:style>
  <w:style w:type="character" w:customStyle="1" w:styleId="WWCharLFO7LVL8">
    <w:name w:val="WW_CharLFO7LVL8"/>
    <w:rsid w:val="004F1E56"/>
    <w:rPr>
      <w:rFonts w:cs="Times New Roman"/>
    </w:rPr>
  </w:style>
  <w:style w:type="character" w:customStyle="1" w:styleId="WWCharLFO7LVL9">
    <w:name w:val="WW_CharLFO7LVL9"/>
    <w:rsid w:val="004F1E56"/>
    <w:rPr>
      <w:rFonts w:cs="Times New Roman"/>
    </w:rPr>
  </w:style>
  <w:style w:type="character" w:customStyle="1" w:styleId="WWCharLFO8LVL1">
    <w:name w:val="WW_CharLFO8LVL1"/>
    <w:rsid w:val="004F1E56"/>
    <w:rPr>
      <w:rFonts w:cs="Times New Roman"/>
    </w:rPr>
  </w:style>
  <w:style w:type="character" w:customStyle="1" w:styleId="WWCharLFO8LVL2">
    <w:name w:val="WW_CharLFO8LVL2"/>
    <w:rsid w:val="004F1E56"/>
    <w:rPr>
      <w:rFonts w:cs="Times New Roman"/>
    </w:rPr>
  </w:style>
  <w:style w:type="character" w:customStyle="1" w:styleId="WWCharLFO8LVL3">
    <w:name w:val="WW_CharLFO8LVL3"/>
    <w:rsid w:val="004F1E56"/>
    <w:rPr>
      <w:rFonts w:cs="Times New Roman"/>
    </w:rPr>
  </w:style>
  <w:style w:type="character" w:customStyle="1" w:styleId="WWCharLFO8LVL4">
    <w:name w:val="WW_CharLFO8LVL4"/>
    <w:rsid w:val="004F1E56"/>
    <w:rPr>
      <w:rFonts w:cs="Times New Roman"/>
    </w:rPr>
  </w:style>
  <w:style w:type="character" w:customStyle="1" w:styleId="WWCharLFO8LVL5">
    <w:name w:val="WW_CharLFO8LVL5"/>
    <w:rsid w:val="004F1E56"/>
    <w:rPr>
      <w:rFonts w:cs="Times New Roman"/>
    </w:rPr>
  </w:style>
  <w:style w:type="character" w:customStyle="1" w:styleId="WWCharLFO8LVL6">
    <w:name w:val="WW_CharLFO8LVL6"/>
    <w:rsid w:val="004F1E56"/>
    <w:rPr>
      <w:rFonts w:cs="Times New Roman"/>
    </w:rPr>
  </w:style>
  <w:style w:type="character" w:customStyle="1" w:styleId="WWCharLFO8LVL7">
    <w:name w:val="WW_CharLFO8LVL7"/>
    <w:rsid w:val="004F1E56"/>
    <w:rPr>
      <w:rFonts w:cs="Times New Roman"/>
    </w:rPr>
  </w:style>
  <w:style w:type="character" w:customStyle="1" w:styleId="WWCharLFO8LVL8">
    <w:name w:val="WW_CharLFO8LVL8"/>
    <w:rsid w:val="004F1E56"/>
    <w:rPr>
      <w:rFonts w:cs="Times New Roman"/>
    </w:rPr>
  </w:style>
  <w:style w:type="character" w:customStyle="1" w:styleId="WWCharLFO8LVL9">
    <w:name w:val="WW_CharLFO8LVL9"/>
    <w:rsid w:val="004F1E56"/>
    <w:rPr>
      <w:rFonts w:cs="Times New Roman"/>
    </w:rPr>
  </w:style>
  <w:style w:type="character" w:customStyle="1" w:styleId="WWCharLFO9LVL1">
    <w:name w:val="WW_CharLFO9LVL1"/>
    <w:rsid w:val="004F1E56"/>
    <w:rPr>
      <w:rFonts w:cs="Times New Roman"/>
    </w:rPr>
  </w:style>
  <w:style w:type="character" w:customStyle="1" w:styleId="WWCharLFO9LVL2">
    <w:name w:val="WW_CharLFO9LVL2"/>
    <w:rsid w:val="004F1E56"/>
    <w:rPr>
      <w:rFonts w:cs="Times New Roman"/>
    </w:rPr>
  </w:style>
  <w:style w:type="character" w:customStyle="1" w:styleId="WWCharLFO9LVL3">
    <w:name w:val="WW_CharLFO9LVL3"/>
    <w:rsid w:val="004F1E56"/>
    <w:rPr>
      <w:rFonts w:ascii="Calibri" w:eastAsia="Times New Roman" w:hAnsi="Calibri" w:cs="Times New Roman"/>
    </w:rPr>
  </w:style>
  <w:style w:type="character" w:customStyle="1" w:styleId="WWCharLFO9LVL4">
    <w:name w:val="WW_CharLFO9LVL4"/>
    <w:rsid w:val="004F1E56"/>
    <w:rPr>
      <w:rFonts w:cs="Times New Roman"/>
    </w:rPr>
  </w:style>
  <w:style w:type="character" w:customStyle="1" w:styleId="WWCharLFO9LVL5">
    <w:name w:val="WW_CharLFO9LVL5"/>
    <w:rsid w:val="004F1E56"/>
    <w:rPr>
      <w:rFonts w:cs="Times New Roman"/>
    </w:rPr>
  </w:style>
  <w:style w:type="character" w:customStyle="1" w:styleId="WWCharLFO9LVL6">
    <w:name w:val="WW_CharLFO9LVL6"/>
    <w:rsid w:val="004F1E56"/>
    <w:rPr>
      <w:rFonts w:cs="Times New Roman"/>
    </w:rPr>
  </w:style>
  <w:style w:type="character" w:customStyle="1" w:styleId="WWCharLFO9LVL7">
    <w:name w:val="WW_CharLFO9LVL7"/>
    <w:rsid w:val="004F1E56"/>
    <w:rPr>
      <w:rFonts w:cs="Times New Roman"/>
    </w:rPr>
  </w:style>
  <w:style w:type="character" w:customStyle="1" w:styleId="WWCharLFO9LVL8">
    <w:name w:val="WW_CharLFO9LVL8"/>
    <w:rsid w:val="004F1E56"/>
    <w:rPr>
      <w:rFonts w:cs="Times New Roman"/>
    </w:rPr>
  </w:style>
  <w:style w:type="character" w:customStyle="1" w:styleId="WWCharLFO9LVL9">
    <w:name w:val="WW_CharLFO9LVL9"/>
    <w:rsid w:val="004F1E56"/>
    <w:rPr>
      <w:rFonts w:cs="Times New Roman"/>
    </w:rPr>
  </w:style>
  <w:style w:type="character" w:customStyle="1" w:styleId="WWCharLFO11LVL1">
    <w:name w:val="WW_CharLFO11LVL1"/>
    <w:rsid w:val="004F1E56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rsid w:val="004F1E56"/>
    <w:rPr>
      <w:rFonts w:cs="Times New Roman"/>
    </w:rPr>
  </w:style>
  <w:style w:type="character" w:customStyle="1" w:styleId="WWCharLFO11LVL3">
    <w:name w:val="WW_CharLFO11LVL3"/>
    <w:rsid w:val="004F1E56"/>
    <w:rPr>
      <w:rFonts w:cs="Times New Roman"/>
    </w:rPr>
  </w:style>
  <w:style w:type="character" w:customStyle="1" w:styleId="WWCharLFO11LVL4">
    <w:name w:val="WW_CharLFO11LVL4"/>
    <w:rsid w:val="004F1E56"/>
    <w:rPr>
      <w:rFonts w:cs="Times New Roman"/>
    </w:rPr>
  </w:style>
  <w:style w:type="character" w:customStyle="1" w:styleId="WWCharLFO11LVL5">
    <w:name w:val="WW_CharLFO11LVL5"/>
    <w:rsid w:val="004F1E56"/>
    <w:rPr>
      <w:rFonts w:cs="Times New Roman"/>
    </w:rPr>
  </w:style>
  <w:style w:type="character" w:customStyle="1" w:styleId="WWCharLFO11LVL6">
    <w:name w:val="WW_CharLFO11LVL6"/>
    <w:rsid w:val="004F1E56"/>
    <w:rPr>
      <w:rFonts w:cs="Times New Roman"/>
    </w:rPr>
  </w:style>
  <w:style w:type="character" w:customStyle="1" w:styleId="WWCharLFO11LVL7">
    <w:name w:val="WW_CharLFO11LVL7"/>
    <w:rsid w:val="004F1E56"/>
    <w:rPr>
      <w:rFonts w:cs="Times New Roman"/>
    </w:rPr>
  </w:style>
  <w:style w:type="character" w:customStyle="1" w:styleId="WWCharLFO11LVL8">
    <w:name w:val="WW_CharLFO11LVL8"/>
    <w:rsid w:val="004F1E56"/>
    <w:rPr>
      <w:rFonts w:cs="Times New Roman"/>
    </w:rPr>
  </w:style>
  <w:style w:type="character" w:customStyle="1" w:styleId="WWCharLFO11LVL9">
    <w:name w:val="WW_CharLFO11LVL9"/>
    <w:rsid w:val="004F1E56"/>
    <w:rPr>
      <w:rFonts w:cs="Times New Roman"/>
    </w:rPr>
  </w:style>
  <w:style w:type="character" w:customStyle="1" w:styleId="WWCharLFO13LVL1">
    <w:name w:val="WW_CharLFO13LVL1"/>
    <w:rsid w:val="004F1E56"/>
    <w:rPr>
      <w:rFonts w:cs="Times New Roman"/>
    </w:rPr>
  </w:style>
  <w:style w:type="character" w:customStyle="1" w:styleId="WWCharLFO13LVL2">
    <w:name w:val="WW_CharLFO13LVL2"/>
    <w:rsid w:val="004F1E56"/>
    <w:rPr>
      <w:rFonts w:cs="Times New Roman"/>
    </w:rPr>
  </w:style>
  <w:style w:type="character" w:customStyle="1" w:styleId="WWCharLFO13LVL3">
    <w:name w:val="WW_CharLFO13LVL3"/>
    <w:rsid w:val="004F1E56"/>
    <w:rPr>
      <w:rFonts w:cs="Times New Roman"/>
    </w:rPr>
  </w:style>
  <w:style w:type="character" w:customStyle="1" w:styleId="WWCharLFO13LVL4">
    <w:name w:val="WW_CharLFO13LVL4"/>
    <w:rsid w:val="004F1E56"/>
    <w:rPr>
      <w:rFonts w:cs="Times New Roman"/>
    </w:rPr>
  </w:style>
  <w:style w:type="character" w:customStyle="1" w:styleId="WWCharLFO13LVL5">
    <w:name w:val="WW_CharLFO13LVL5"/>
    <w:rsid w:val="004F1E56"/>
    <w:rPr>
      <w:rFonts w:cs="Times New Roman"/>
    </w:rPr>
  </w:style>
  <w:style w:type="character" w:customStyle="1" w:styleId="WWCharLFO13LVL6">
    <w:name w:val="WW_CharLFO13LVL6"/>
    <w:rsid w:val="004F1E56"/>
    <w:rPr>
      <w:rFonts w:cs="Times New Roman"/>
    </w:rPr>
  </w:style>
  <w:style w:type="character" w:customStyle="1" w:styleId="WWCharLFO13LVL7">
    <w:name w:val="WW_CharLFO13LVL7"/>
    <w:rsid w:val="004F1E56"/>
    <w:rPr>
      <w:rFonts w:cs="Times New Roman"/>
    </w:rPr>
  </w:style>
  <w:style w:type="character" w:customStyle="1" w:styleId="WWCharLFO13LVL8">
    <w:name w:val="WW_CharLFO13LVL8"/>
    <w:rsid w:val="004F1E56"/>
    <w:rPr>
      <w:rFonts w:cs="Times New Roman"/>
    </w:rPr>
  </w:style>
  <w:style w:type="character" w:customStyle="1" w:styleId="WWCharLFO13LVL9">
    <w:name w:val="WW_CharLFO13LVL9"/>
    <w:rsid w:val="004F1E56"/>
    <w:rPr>
      <w:rFonts w:cs="Times New Roman"/>
    </w:rPr>
  </w:style>
  <w:style w:type="character" w:customStyle="1" w:styleId="WWCharLFO15LVL1">
    <w:name w:val="WW_CharLFO15LVL1"/>
    <w:rsid w:val="004F1E56"/>
    <w:rPr>
      <w:rFonts w:ascii="Times New Roman" w:eastAsia="Times New Roman" w:hAnsi="Times New Roman" w:cs="Times New Roman"/>
    </w:rPr>
  </w:style>
  <w:style w:type="character" w:customStyle="1" w:styleId="WWCharLFO15LVL2">
    <w:name w:val="WW_CharLFO15LVL2"/>
    <w:rsid w:val="004F1E56"/>
    <w:rPr>
      <w:rFonts w:cs="Times New Roman"/>
    </w:rPr>
  </w:style>
  <w:style w:type="character" w:customStyle="1" w:styleId="WWCharLFO15LVL3">
    <w:name w:val="WW_CharLFO15LVL3"/>
    <w:rsid w:val="004F1E56"/>
    <w:rPr>
      <w:rFonts w:cs="Times New Roman"/>
    </w:rPr>
  </w:style>
  <w:style w:type="character" w:customStyle="1" w:styleId="WWCharLFO15LVL4">
    <w:name w:val="WW_CharLFO15LVL4"/>
    <w:rsid w:val="004F1E56"/>
    <w:rPr>
      <w:rFonts w:cs="Times New Roman"/>
    </w:rPr>
  </w:style>
  <w:style w:type="character" w:customStyle="1" w:styleId="WWCharLFO15LVL5">
    <w:name w:val="WW_CharLFO15LVL5"/>
    <w:rsid w:val="004F1E56"/>
    <w:rPr>
      <w:rFonts w:cs="Times New Roman"/>
    </w:rPr>
  </w:style>
  <w:style w:type="character" w:customStyle="1" w:styleId="WWCharLFO15LVL6">
    <w:name w:val="WW_CharLFO15LVL6"/>
    <w:rsid w:val="004F1E56"/>
    <w:rPr>
      <w:rFonts w:cs="Times New Roman"/>
    </w:rPr>
  </w:style>
  <w:style w:type="character" w:customStyle="1" w:styleId="WWCharLFO15LVL7">
    <w:name w:val="WW_CharLFO15LVL7"/>
    <w:rsid w:val="004F1E56"/>
    <w:rPr>
      <w:rFonts w:cs="Times New Roman"/>
    </w:rPr>
  </w:style>
  <w:style w:type="character" w:customStyle="1" w:styleId="WWCharLFO15LVL8">
    <w:name w:val="WW_CharLFO15LVL8"/>
    <w:rsid w:val="004F1E56"/>
    <w:rPr>
      <w:rFonts w:cs="Times New Roman"/>
    </w:rPr>
  </w:style>
  <w:style w:type="character" w:customStyle="1" w:styleId="WWCharLFO15LVL9">
    <w:name w:val="WW_CharLFO15LVL9"/>
    <w:rsid w:val="004F1E56"/>
    <w:rPr>
      <w:rFonts w:cs="Times New Roman"/>
    </w:rPr>
  </w:style>
  <w:style w:type="character" w:customStyle="1" w:styleId="WWCharLFO16LVL1">
    <w:name w:val="WW_CharLFO16LVL1"/>
    <w:rsid w:val="004F1E56"/>
    <w:rPr>
      <w:rFonts w:cs="Times New Roman"/>
    </w:rPr>
  </w:style>
  <w:style w:type="character" w:customStyle="1" w:styleId="WWCharLFO16LVL2">
    <w:name w:val="WW_CharLFO16LVL2"/>
    <w:rsid w:val="004F1E56"/>
    <w:rPr>
      <w:rFonts w:cs="Times New Roman"/>
    </w:rPr>
  </w:style>
  <w:style w:type="character" w:customStyle="1" w:styleId="WWCharLFO16LVL3">
    <w:name w:val="WW_CharLFO16LVL3"/>
    <w:rsid w:val="004F1E56"/>
    <w:rPr>
      <w:rFonts w:cs="Times New Roman"/>
    </w:rPr>
  </w:style>
  <w:style w:type="character" w:customStyle="1" w:styleId="WWCharLFO16LVL4">
    <w:name w:val="WW_CharLFO16LVL4"/>
    <w:rsid w:val="004F1E56"/>
    <w:rPr>
      <w:rFonts w:cs="Times New Roman"/>
    </w:rPr>
  </w:style>
  <w:style w:type="character" w:customStyle="1" w:styleId="WWCharLFO16LVL5">
    <w:name w:val="WW_CharLFO16LVL5"/>
    <w:rsid w:val="004F1E56"/>
    <w:rPr>
      <w:rFonts w:cs="Times New Roman"/>
    </w:rPr>
  </w:style>
  <w:style w:type="character" w:customStyle="1" w:styleId="WWCharLFO16LVL6">
    <w:name w:val="WW_CharLFO16LVL6"/>
    <w:rsid w:val="004F1E56"/>
    <w:rPr>
      <w:rFonts w:cs="Times New Roman"/>
    </w:rPr>
  </w:style>
  <w:style w:type="character" w:customStyle="1" w:styleId="WWCharLFO16LVL7">
    <w:name w:val="WW_CharLFO16LVL7"/>
    <w:rsid w:val="004F1E56"/>
    <w:rPr>
      <w:rFonts w:cs="Times New Roman"/>
    </w:rPr>
  </w:style>
  <w:style w:type="character" w:customStyle="1" w:styleId="WWCharLFO16LVL8">
    <w:name w:val="WW_CharLFO16LVL8"/>
    <w:rsid w:val="004F1E56"/>
    <w:rPr>
      <w:rFonts w:cs="Times New Roman"/>
    </w:rPr>
  </w:style>
  <w:style w:type="character" w:customStyle="1" w:styleId="WWCharLFO16LVL9">
    <w:name w:val="WW_CharLFO16LVL9"/>
    <w:rsid w:val="004F1E56"/>
    <w:rPr>
      <w:rFonts w:cs="Times New Roman"/>
    </w:rPr>
  </w:style>
  <w:style w:type="character" w:customStyle="1" w:styleId="WWCharLFO17LVL1">
    <w:name w:val="WW_CharLFO17LVL1"/>
    <w:rsid w:val="004F1E56"/>
    <w:rPr>
      <w:sz w:val="22"/>
      <w:szCs w:val="22"/>
    </w:rPr>
  </w:style>
  <w:style w:type="character" w:customStyle="1" w:styleId="WWCharLFO18LVL1">
    <w:name w:val="WW_CharLFO18LVL1"/>
    <w:rsid w:val="004F1E56"/>
    <w:rPr>
      <w:rFonts w:ascii="Times New Roman" w:hAnsi="Times New Roman" w:cs="Times New Roman"/>
    </w:rPr>
  </w:style>
  <w:style w:type="character" w:customStyle="1" w:styleId="WWCharLFO18LVL2">
    <w:name w:val="WW_CharLFO18LVL2"/>
    <w:rsid w:val="004F1E56"/>
    <w:rPr>
      <w:rFonts w:cs="Times New Roman"/>
    </w:rPr>
  </w:style>
  <w:style w:type="character" w:customStyle="1" w:styleId="WWCharLFO18LVL3">
    <w:name w:val="WW_CharLFO18LVL3"/>
    <w:rsid w:val="004F1E56"/>
    <w:rPr>
      <w:rFonts w:cs="Times New Roman"/>
    </w:rPr>
  </w:style>
  <w:style w:type="character" w:customStyle="1" w:styleId="WWCharLFO18LVL4">
    <w:name w:val="WW_CharLFO18LVL4"/>
    <w:rsid w:val="004F1E56"/>
    <w:rPr>
      <w:rFonts w:cs="Times New Roman"/>
    </w:rPr>
  </w:style>
  <w:style w:type="character" w:customStyle="1" w:styleId="WWCharLFO18LVL5">
    <w:name w:val="WW_CharLFO18LVL5"/>
    <w:rsid w:val="004F1E56"/>
    <w:rPr>
      <w:rFonts w:cs="Times New Roman"/>
    </w:rPr>
  </w:style>
  <w:style w:type="character" w:customStyle="1" w:styleId="WWCharLFO18LVL6">
    <w:name w:val="WW_CharLFO18LVL6"/>
    <w:rsid w:val="004F1E56"/>
    <w:rPr>
      <w:rFonts w:cs="Times New Roman"/>
    </w:rPr>
  </w:style>
  <w:style w:type="character" w:customStyle="1" w:styleId="WWCharLFO18LVL7">
    <w:name w:val="WW_CharLFO18LVL7"/>
    <w:rsid w:val="004F1E56"/>
    <w:rPr>
      <w:rFonts w:cs="Times New Roman"/>
    </w:rPr>
  </w:style>
  <w:style w:type="character" w:customStyle="1" w:styleId="WWCharLFO18LVL8">
    <w:name w:val="WW_CharLFO18LVL8"/>
    <w:rsid w:val="004F1E56"/>
    <w:rPr>
      <w:rFonts w:cs="Times New Roman"/>
    </w:rPr>
  </w:style>
  <w:style w:type="character" w:customStyle="1" w:styleId="WWCharLFO18LVL9">
    <w:name w:val="WW_CharLFO18LVL9"/>
    <w:rsid w:val="004F1E56"/>
    <w:rPr>
      <w:rFonts w:cs="Times New Roman"/>
    </w:rPr>
  </w:style>
  <w:style w:type="paragraph" w:customStyle="1" w:styleId="Normalny1">
    <w:name w:val="Normalny1"/>
    <w:rsid w:val="004F1E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rFonts w:ascii="Calibri" w:hAnsi="Calibri"/>
      <w:kern w:val="2"/>
      <w:sz w:val="22"/>
      <w:szCs w:val="22"/>
    </w:rPr>
  </w:style>
  <w:style w:type="paragraph" w:customStyle="1" w:styleId="Tekstpodstawowy21">
    <w:name w:val="Tekst podstawowy 21"/>
    <w:basedOn w:val="Normalny1"/>
    <w:rsid w:val="004F1E56"/>
    <w:pPr>
      <w:widowControl/>
      <w:jc w:val="both"/>
      <w:textAlignment w:val="auto"/>
    </w:pPr>
    <w:rPr>
      <w:rFonts w:ascii="Times New Roman" w:hAnsi="Times New Roman"/>
      <w:kern w:val="0"/>
      <w:sz w:val="24"/>
      <w:szCs w:val="20"/>
      <w:lang w:eastAsia="ar-SA"/>
    </w:rPr>
  </w:style>
  <w:style w:type="paragraph" w:customStyle="1" w:styleId="Tekstpodstawowy1">
    <w:name w:val="Tekst podstawowy1"/>
    <w:basedOn w:val="Normalny1"/>
    <w:rsid w:val="004F1E56"/>
    <w:pPr>
      <w:widowControl/>
      <w:overflowPunct/>
      <w:autoSpaceDE/>
      <w:ind w:right="-468"/>
      <w:jc w:val="both"/>
      <w:textAlignment w:val="auto"/>
    </w:pPr>
    <w:rPr>
      <w:rFonts w:ascii="Arial" w:hAnsi="Arial"/>
      <w:b/>
      <w:color w:val="000000"/>
      <w:kern w:val="0"/>
      <w:szCs w:val="20"/>
    </w:rPr>
  </w:style>
  <w:style w:type="paragraph" w:customStyle="1" w:styleId="Tekstpodstawowywcity31">
    <w:name w:val="Tekst podstawowy wcięty 3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16"/>
      <w:szCs w:val="16"/>
    </w:rPr>
  </w:style>
  <w:style w:type="paragraph" w:customStyle="1" w:styleId="Tekstpodstawowywcity1">
    <w:name w:val="Tekst podstawowy wcięty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24"/>
      <w:szCs w:val="24"/>
      <w:lang w:eastAsia="zh-CN"/>
    </w:rPr>
  </w:style>
  <w:style w:type="paragraph" w:styleId="NormalnyWeb">
    <w:name w:val="Normal (Web)"/>
    <w:basedOn w:val="Normalny1"/>
    <w:rsid w:val="004F1E56"/>
    <w:pPr>
      <w:widowControl/>
      <w:overflowPunct/>
      <w:autoSpaceDE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Nagwek1">
    <w:name w:val="Nagłówek1"/>
    <w:basedOn w:val="Normalny"/>
    <w:next w:val="Tekstpodstawowy"/>
    <w:rsid w:val="004F1E56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ekstpodstawowy">
    <w:name w:val="Body Text"/>
    <w:basedOn w:val="Normalny"/>
    <w:rsid w:val="004F1E56"/>
    <w:pPr>
      <w:spacing w:after="140" w:line="276" w:lineRule="auto"/>
    </w:pPr>
  </w:style>
  <w:style w:type="paragraph" w:styleId="Tytu">
    <w:name w:val="Title"/>
    <w:basedOn w:val="Normalny1"/>
    <w:qFormat/>
    <w:rsid w:val="004F1E56"/>
    <w:pPr>
      <w:widowControl/>
      <w:overflowPunct/>
      <w:autoSpaceDE/>
      <w:jc w:val="center"/>
      <w:textAlignment w:val="auto"/>
    </w:pPr>
    <w:rPr>
      <w:rFonts w:ascii="Times New Roman" w:hAnsi="Times New Roman"/>
      <w:b/>
      <w:kern w:val="0"/>
      <w:sz w:val="28"/>
      <w:szCs w:val="20"/>
      <w:lang w:eastAsia="zh-CN"/>
    </w:rPr>
  </w:style>
  <w:style w:type="paragraph" w:customStyle="1" w:styleId="Akapitzlist1">
    <w:name w:val="Akapit z listą1"/>
    <w:basedOn w:val="Normalny1"/>
    <w:rsid w:val="004F1E56"/>
    <w:pPr>
      <w:widowControl/>
      <w:ind w:left="708"/>
      <w:textAlignment w:val="auto"/>
    </w:pPr>
    <w:rPr>
      <w:rFonts w:ascii="Times New Roman" w:hAnsi="Times New Roman"/>
      <w:kern w:val="0"/>
      <w:sz w:val="20"/>
      <w:szCs w:val="20"/>
    </w:rPr>
  </w:style>
  <w:style w:type="paragraph" w:customStyle="1" w:styleId="WW-Tekstpodstawowy2">
    <w:name w:val="WW-Tekst podstawowy 2"/>
    <w:basedOn w:val="Normalny1"/>
    <w:rsid w:val="004F1E56"/>
    <w:pPr>
      <w:overflowPunct/>
      <w:autoSpaceDE/>
      <w:textAlignment w:val="auto"/>
    </w:pPr>
    <w:rPr>
      <w:rFonts w:ascii="Times New Roman" w:hAnsi="Times New Roman"/>
      <w:sz w:val="24"/>
      <w:szCs w:val="24"/>
      <w:u w:val="single"/>
    </w:rPr>
  </w:style>
  <w:style w:type="paragraph" w:customStyle="1" w:styleId="Tekstpodstawowywcity21">
    <w:name w:val="Tekst podstawowy wcięty 21"/>
    <w:basedOn w:val="Normalny1"/>
    <w:rsid w:val="004F1E56"/>
    <w:pPr>
      <w:overflowPunct/>
      <w:autoSpaceDE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1"/>
    <w:qFormat/>
    <w:rsid w:val="004F1E56"/>
    <w:pPr>
      <w:widowControl/>
      <w:overflowPunct/>
      <w:autoSpaceDE/>
      <w:ind w:left="72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9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9F4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9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9F4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F73BB-A55F-49F5-8926-69F88B89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3443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Bachniak</dc:creator>
  <cp:lastModifiedBy>gstryczek</cp:lastModifiedBy>
  <cp:revision>11</cp:revision>
  <cp:lastPrinted>2021-04-12T11:09:00Z</cp:lastPrinted>
  <dcterms:created xsi:type="dcterms:W3CDTF">2020-02-25T10:59:00Z</dcterms:created>
  <dcterms:modified xsi:type="dcterms:W3CDTF">2021-04-12T11:10:00Z</dcterms:modified>
</cp:coreProperties>
</file>