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5B7" w:rsidRPr="008C4692" w:rsidRDefault="006D75B7">
      <w:pPr>
        <w:pStyle w:val="Normalny1"/>
        <w:jc w:val="center"/>
        <w:rPr>
          <w:rFonts w:ascii="Times New Roman" w:hAnsi="Times New Roman"/>
          <w:b/>
          <w:sz w:val="21"/>
        </w:rPr>
      </w:pPr>
    </w:p>
    <w:p w:rsidR="006D75B7" w:rsidRPr="008C4692" w:rsidRDefault="006D75B7">
      <w:pPr>
        <w:pStyle w:val="Normalny1"/>
        <w:jc w:val="center"/>
        <w:rPr>
          <w:rFonts w:ascii="Times New Roman" w:hAnsi="Times New Roman"/>
        </w:rPr>
      </w:pPr>
      <w:r w:rsidRPr="008C4692">
        <w:rPr>
          <w:rStyle w:val="Domylnaczcionkaakapitu1"/>
          <w:rFonts w:ascii="Times New Roman" w:hAnsi="Times New Roman"/>
          <w:b/>
          <w:sz w:val="21"/>
        </w:rPr>
        <w:t>UMOWA NR ………/202</w:t>
      </w:r>
      <w:r w:rsidR="00256570">
        <w:rPr>
          <w:rStyle w:val="Domylnaczcionkaakapitu1"/>
          <w:rFonts w:ascii="Times New Roman" w:hAnsi="Times New Roman"/>
          <w:b/>
          <w:sz w:val="21"/>
        </w:rPr>
        <w:t>2</w:t>
      </w:r>
    </w:p>
    <w:p w:rsidR="006D75B7" w:rsidRPr="008C4692" w:rsidRDefault="006D75B7">
      <w:pPr>
        <w:pStyle w:val="Normalny1"/>
        <w:jc w:val="center"/>
        <w:rPr>
          <w:rFonts w:ascii="Times New Roman" w:hAnsi="Times New Roman"/>
        </w:rPr>
      </w:pPr>
      <w:r w:rsidRPr="008C4692">
        <w:rPr>
          <w:rFonts w:ascii="Times New Roman" w:hAnsi="Times New Roman"/>
          <w:b/>
          <w:sz w:val="21"/>
        </w:rPr>
        <w:t>o udzielanie świadczeń zdrowotnych</w:t>
      </w:r>
    </w:p>
    <w:p w:rsidR="006D75B7" w:rsidRPr="008C4692" w:rsidRDefault="006D75B7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>
      <w:pPr>
        <w:pStyle w:val="Normalny1"/>
        <w:jc w:val="both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</w:rPr>
        <w:t>zawarta w dniu ……………….. r. w Bielsku-Białej, pomiędzy:</w:t>
      </w:r>
    </w:p>
    <w:p w:rsidR="006D75B7" w:rsidRPr="00B96801" w:rsidRDefault="009B4AF8">
      <w:pPr>
        <w:pStyle w:val="Normalny1"/>
        <w:jc w:val="both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  <w:b/>
        </w:rPr>
        <w:t>Bielskim Pogotowiem Ratunkowym</w:t>
      </w:r>
      <w:r w:rsidR="006D75B7" w:rsidRPr="00B96801">
        <w:rPr>
          <w:rStyle w:val="Domylnaczcionkaakapitu1"/>
          <w:rFonts w:ascii="Times New Roman" w:hAnsi="Times New Roman"/>
        </w:rPr>
        <w:t xml:space="preserve"> </w:t>
      </w:r>
    </w:p>
    <w:p w:rsidR="008C4692" w:rsidRPr="00B96801" w:rsidRDefault="006D75B7">
      <w:pPr>
        <w:pStyle w:val="Normalny1"/>
        <w:jc w:val="both"/>
        <w:rPr>
          <w:rStyle w:val="Domylnaczcionkaakapitu1"/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</w:rPr>
        <w:t>wpisanym do rejestru Stowarzyszeń, Innych Organizacji Społecznych i Zawodowych, Fundacji oraz Publicznych Zakładów Opieki Zdrowotnej Krajowego Rejestru Sądo</w:t>
      </w:r>
      <w:r w:rsidR="00746CA9" w:rsidRPr="00B96801">
        <w:rPr>
          <w:rStyle w:val="Domylnaczcionkaakapitu1"/>
          <w:rFonts w:ascii="Times New Roman" w:hAnsi="Times New Roman"/>
        </w:rPr>
        <w:t>wego pod numerem KRS: 0000034247</w:t>
      </w:r>
      <w:r w:rsidRPr="00B96801">
        <w:rPr>
          <w:rStyle w:val="Domylnaczcionkaakapitu1"/>
          <w:rFonts w:ascii="Times New Roman" w:hAnsi="Times New Roman"/>
        </w:rPr>
        <w:t xml:space="preserve"> w Sądzie Rejonowym w Bielsku-Białej VIII Wyd</w:t>
      </w:r>
      <w:r w:rsidR="00746CA9" w:rsidRPr="00B96801">
        <w:rPr>
          <w:rStyle w:val="Domylnaczcionkaakapitu1"/>
          <w:rFonts w:ascii="Times New Roman" w:hAnsi="Times New Roman"/>
        </w:rPr>
        <w:t>ział Gospodarczy KRS, NIP 547-02-92-617</w:t>
      </w:r>
    </w:p>
    <w:p w:rsidR="006D75B7" w:rsidRPr="00B96801" w:rsidRDefault="006D75B7">
      <w:pPr>
        <w:pStyle w:val="Normalny1"/>
        <w:jc w:val="both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</w:rPr>
        <w:t>Regon: 0</w:t>
      </w:r>
      <w:r w:rsidR="00746CA9" w:rsidRPr="00B96801">
        <w:rPr>
          <w:rStyle w:val="Domylnaczcionkaakapitu1"/>
          <w:rFonts w:ascii="Times New Roman" w:hAnsi="Times New Roman"/>
        </w:rPr>
        <w:t>01090531</w:t>
      </w:r>
    </w:p>
    <w:p w:rsidR="006D75B7" w:rsidRPr="00B96801" w:rsidRDefault="006D75B7">
      <w:pPr>
        <w:pStyle w:val="Normalny1"/>
        <w:jc w:val="both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</w:rPr>
        <w:t>reprezentowanym przez Wojciecha Waligóra– Dyrektora</w:t>
      </w:r>
    </w:p>
    <w:p w:rsidR="006D75B7" w:rsidRPr="00B96801" w:rsidRDefault="006D75B7">
      <w:pPr>
        <w:pStyle w:val="Normalny1"/>
        <w:jc w:val="both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</w:rPr>
        <w:t xml:space="preserve">zwanym w dalszej części umowy </w:t>
      </w:r>
      <w:r w:rsidRPr="00B96801">
        <w:rPr>
          <w:rStyle w:val="Domylnaczcionkaakapitu1"/>
          <w:rFonts w:ascii="Times New Roman" w:hAnsi="Times New Roman"/>
          <w:b/>
        </w:rPr>
        <w:t>Udzielającym zamówienia</w:t>
      </w:r>
    </w:p>
    <w:p w:rsidR="006D75B7" w:rsidRPr="00B96801" w:rsidRDefault="006D75B7">
      <w:pPr>
        <w:pStyle w:val="Normalny1"/>
        <w:jc w:val="both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</w:rPr>
        <w:t>a</w:t>
      </w:r>
    </w:p>
    <w:p w:rsidR="006D75B7" w:rsidRPr="00B96801" w:rsidRDefault="006D75B7">
      <w:pPr>
        <w:pStyle w:val="Normalny1"/>
        <w:jc w:val="both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  <w:b/>
        </w:rPr>
        <w:t>Panią/Panem ………………</w:t>
      </w:r>
    </w:p>
    <w:p w:rsidR="006D75B7" w:rsidRPr="00B96801" w:rsidRDefault="006D75B7">
      <w:pPr>
        <w:pStyle w:val="Normalny1"/>
        <w:jc w:val="both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</w:rPr>
        <w:t>działającą/działającym pod firmą: ………………….</w:t>
      </w:r>
    </w:p>
    <w:p w:rsidR="006D75B7" w:rsidRPr="00B96801" w:rsidRDefault="006D75B7">
      <w:pPr>
        <w:pStyle w:val="Normalny1"/>
        <w:jc w:val="both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</w:rPr>
        <w:t>adres głównego miejsca wykonywania działalności: ………………..</w:t>
      </w:r>
    </w:p>
    <w:p w:rsidR="006D75B7" w:rsidRPr="00B96801" w:rsidRDefault="006D75B7">
      <w:pPr>
        <w:pStyle w:val="Normalny1"/>
        <w:jc w:val="both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</w:rPr>
        <w:t>REGON: ………………..</w:t>
      </w:r>
    </w:p>
    <w:p w:rsidR="006D75B7" w:rsidRPr="00B96801" w:rsidRDefault="006D75B7">
      <w:pPr>
        <w:pStyle w:val="Normalny1"/>
        <w:jc w:val="both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</w:rPr>
        <w:t>NIP: …………………….</w:t>
      </w:r>
    </w:p>
    <w:p w:rsidR="006D75B7" w:rsidRPr="00B96801" w:rsidRDefault="006D75B7">
      <w:pPr>
        <w:pStyle w:val="Normalny1"/>
        <w:jc w:val="both"/>
        <w:rPr>
          <w:rFonts w:ascii="Times New Roman" w:hAnsi="Times New Roman"/>
        </w:rPr>
      </w:pPr>
    </w:p>
    <w:p w:rsidR="006D75B7" w:rsidRPr="00B96801" w:rsidRDefault="006D75B7">
      <w:pPr>
        <w:pStyle w:val="Normalny1"/>
        <w:jc w:val="both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  <w:b/>
        </w:rPr>
        <w:t>zwanym(ą) w dalszej części umowy Przyjmującym zamówienie,</w:t>
      </w:r>
    </w:p>
    <w:p w:rsidR="006D75B7" w:rsidRPr="00B96801" w:rsidRDefault="006D75B7">
      <w:pPr>
        <w:pStyle w:val="Normalny1"/>
        <w:jc w:val="both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</w:rPr>
        <w:t xml:space="preserve">łącznie zwanymi w dalszej części umowy </w:t>
      </w:r>
      <w:r w:rsidRPr="00B96801">
        <w:rPr>
          <w:rStyle w:val="Domylnaczcionkaakapitu1"/>
          <w:rFonts w:ascii="Times New Roman" w:hAnsi="Times New Roman"/>
          <w:b/>
        </w:rPr>
        <w:t xml:space="preserve">Stronami </w:t>
      </w:r>
      <w:r w:rsidRPr="00B96801">
        <w:rPr>
          <w:rStyle w:val="Domylnaczcionkaakapitu1"/>
          <w:rFonts w:ascii="Times New Roman" w:hAnsi="Times New Roman"/>
        </w:rPr>
        <w:t xml:space="preserve">a oddzielnie </w:t>
      </w:r>
      <w:r w:rsidRPr="00B96801">
        <w:rPr>
          <w:rStyle w:val="Domylnaczcionkaakapitu1"/>
          <w:rFonts w:ascii="Times New Roman" w:hAnsi="Times New Roman"/>
          <w:b/>
        </w:rPr>
        <w:t>Stroną,</w:t>
      </w:r>
    </w:p>
    <w:p w:rsidR="006D75B7" w:rsidRPr="00B96801" w:rsidRDefault="006D75B7">
      <w:pPr>
        <w:pStyle w:val="Normalny1"/>
        <w:jc w:val="both"/>
        <w:rPr>
          <w:rFonts w:ascii="Times New Roman" w:hAnsi="Times New Roman"/>
        </w:rPr>
      </w:pPr>
    </w:p>
    <w:p w:rsidR="006D75B7" w:rsidRPr="00B96801" w:rsidRDefault="006D75B7">
      <w:pPr>
        <w:pStyle w:val="Normalny1"/>
        <w:spacing w:line="276" w:lineRule="auto"/>
        <w:jc w:val="both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</w:rPr>
        <w:t>Mając na uwadze</w:t>
      </w:r>
      <w:r w:rsidR="007B33BB" w:rsidRPr="00B96801">
        <w:rPr>
          <w:rStyle w:val="Domylnaczcionkaakapitu1"/>
          <w:rFonts w:ascii="Times New Roman" w:hAnsi="Times New Roman"/>
        </w:rPr>
        <w:t xml:space="preserve"> </w:t>
      </w:r>
      <w:r w:rsidRPr="00B96801">
        <w:rPr>
          <w:rStyle w:val="Domylnaczcionkaakapitu1"/>
          <w:rFonts w:ascii="Times New Roman" w:hAnsi="Times New Roman"/>
        </w:rPr>
        <w:t>przepisy:</w:t>
      </w:r>
    </w:p>
    <w:p w:rsidR="006D75B7" w:rsidRPr="00B96801" w:rsidRDefault="006D75B7">
      <w:pPr>
        <w:pStyle w:val="Normalny1"/>
        <w:numPr>
          <w:ilvl w:val="0"/>
          <w:numId w:val="1"/>
        </w:numPr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Ustawy z dnia 15.04.2011 r. o działalności leczniczej (tekst j</w:t>
      </w:r>
      <w:r w:rsidR="00256570">
        <w:rPr>
          <w:rFonts w:ascii="Times New Roman" w:hAnsi="Times New Roman"/>
        </w:rPr>
        <w:t>edn. Dz. U. z 2021r., poz. 711</w:t>
      </w:r>
      <w:r w:rsidR="008C4692" w:rsidRPr="00B96801">
        <w:rPr>
          <w:rFonts w:ascii="Times New Roman" w:hAnsi="Times New Roman"/>
        </w:rPr>
        <w:t xml:space="preserve"> </w:t>
      </w:r>
      <w:r w:rsidRPr="00B96801">
        <w:rPr>
          <w:rFonts w:ascii="Times New Roman" w:hAnsi="Times New Roman"/>
        </w:rPr>
        <w:t>z późniejszymi zmianami),</w:t>
      </w:r>
    </w:p>
    <w:p w:rsidR="006D75B7" w:rsidRPr="00B96801" w:rsidRDefault="006D75B7">
      <w:pPr>
        <w:pStyle w:val="Normalny1"/>
        <w:numPr>
          <w:ilvl w:val="0"/>
          <w:numId w:val="1"/>
        </w:numPr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Ustawy z dnia 27.08.2004 r. o świadczeniach opieki zdrowotnej finansowanych ze środków public</w:t>
      </w:r>
      <w:r w:rsidR="00613EA9">
        <w:rPr>
          <w:rFonts w:ascii="Times New Roman" w:hAnsi="Times New Roman"/>
        </w:rPr>
        <w:t>znych (tekst jedn. Dz. U. z 2021</w:t>
      </w:r>
      <w:r w:rsidR="00F13EEE">
        <w:rPr>
          <w:rFonts w:ascii="Times New Roman" w:hAnsi="Times New Roman"/>
        </w:rPr>
        <w:t>r. poz. 1</w:t>
      </w:r>
      <w:r w:rsidR="00613EA9">
        <w:rPr>
          <w:rFonts w:ascii="Times New Roman" w:hAnsi="Times New Roman"/>
        </w:rPr>
        <w:t xml:space="preserve">285 </w:t>
      </w:r>
      <w:r w:rsidRPr="00B96801">
        <w:rPr>
          <w:rFonts w:ascii="Times New Roman" w:hAnsi="Times New Roman"/>
        </w:rPr>
        <w:t>z późniejszymi zmianami),</w:t>
      </w:r>
    </w:p>
    <w:p w:rsidR="006D75B7" w:rsidRPr="00B96801" w:rsidRDefault="006D75B7">
      <w:pPr>
        <w:pStyle w:val="Normalny1"/>
        <w:numPr>
          <w:ilvl w:val="0"/>
          <w:numId w:val="1"/>
        </w:numPr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Rozporządzenia Ministra Finansów z dnia 29.04.2019r. w sprawie obowiązkowego ubezpieczenia odpowiedzialności cywilnej podmiotu wykonującego działalność leczniczą (Dz. U. z 2019r., poz. 866),</w:t>
      </w:r>
    </w:p>
    <w:p w:rsidR="006D75B7" w:rsidRPr="00B96801" w:rsidRDefault="006D75B7">
      <w:pPr>
        <w:pStyle w:val="Normalny1"/>
        <w:numPr>
          <w:ilvl w:val="0"/>
          <w:numId w:val="1"/>
        </w:numPr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Kodeksu cywilnego z dnia 23.04.</w:t>
      </w:r>
      <w:r w:rsidR="00F04F9B">
        <w:rPr>
          <w:rFonts w:ascii="Times New Roman" w:hAnsi="Times New Roman"/>
        </w:rPr>
        <w:t xml:space="preserve">1964r. (tekst jedn. Dz.U. z 2020r., poz. 1740                                            </w:t>
      </w:r>
      <w:r w:rsidRPr="00B96801">
        <w:rPr>
          <w:rFonts w:ascii="Times New Roman" w:hAnsi="Times New Roman"/>
        </w:rPr>
        <w:t xml:space="preserve"> z późniejszymi zmianami)</w:t>
      </w:r>
    </w:p>
    <w:p w:rsidR="006D75B7" w:rsidRPr="00B96801" w:rsidRDefault="006D75B7">
      <w:pPr>
        <w:pStyle w:val="Normalny1"/>
        <w:numPr>
          <w:ilvl w:val="0"/>
          <w:numId w:val="1"/>
        </w:numPr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Ustawy z dnia 06.11.2008r. o prawach pacjenta i Rzeczniku Praw Pa</w:t>
      </w:r>
      <w:r w:rsidR="00613EA9">
        <w:rPr>
          <w:rFonts w:ascii="Times New Roman" w:hAnsi="Times New Roman"/>
        </w:rPr>
        <w:t>cjenta (tekst jedn. Dz.U. z 2020</w:t>
      </w:r>
      <w:r w:rsidRPr="00B96801">
        <w:rPr>
          <w:rFonts w:ascii="Times New Roman" w:hAnsi="Times New Roman"/>
        </w:rPr>
        <w:t>r., poz.</w:t>
      </w:r>
      <w:r w:rsidR="00613EA9">
        <w:rPr>
          <w:rFonts w:ascii="Times New Roman" w:hAnsi="Times New Roman"/>
        </w:rPr>
        <w:t>849</w:t>
      </w:r>
      <w:r w:rsidRPr="00B96801">
        <w:rPr>
          <w:rFonts w:ascii="Times New Roman" w:hAnsi="Times New Roman"/>
        </w:rPr>
        <w:t xml:space="preserve"> z późniejszymi zmianami),</w:t>
      </w:r>
    </w:p>
    <w:p w:rsidR="006D75B7" w:rsidRPr="00B96801" w:rsidRDefault="006D75B7">
      <w:pPr>
        <w:pStyle w:val="Normalny1"/>
        <w:numPr>
          <w:ilvl w:val="0"/>
          <w:numId w:val="1"/>
        </w:numPr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Ustawy z dnia 29.08.1997r. o ochronie danych osobowych (tekst jedn. Dz.U. z 2019r., poz. 1781 z późn. zm.) oraz Rozporządzenia Parlamentu Europejskiego i Rady (UE) 2016/679 z dnia 27 kwietnia 2016 r.  w sprawie ochrony osób fizycznych w związku z przetwarzaniem danych osobowych i w sprawie swobodnego przepływu takich danych oraz uchylenia dyrektywy 95/46/WE (ogóln</w:t>
      </w:r>
      <w:r w:rsidR="002D7B22" w:rsidRPr="00B96801">
        <w:rPr>
          <w:rFonts w:ascii="Times New Roman" w:hAnsi="Times New Roman"/>
        </w:rPr>
        <w:t>e rozporządzenie</w:t>
      </w:r>
      <w:r w:rsidRPr="00B96801">
        <w:rPr>
          <w:rFonts w:ascii="Times New Roman" w:hAnsi="Times New Roman"/>
        </w:rPr>
        <w:t xml:space="preserve"> o ochronie danych) (Dz. U. UE. L. z 2016 r. Nr 119, str. 1 z późn. zm.).</w:t>
      </w:r>
    </w:p>
    <w:p w:rsidR="006D75B7" w:rsidRPr="00B96801" w:rsidRDefault="006D75B7">
      <w:pPr>
        <w:pStyle w:val="Normalny1"/>
        <w:numPr>
          <w:ilvl w:val="0"/>
          <w:numId w:val="1"/>
        </w:numPr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Ustawy z dnia  8 września 2006 Państwowym Ratownictwie Medyc</w:t>
      </w:r>
      <w:r w:rsidR="00613EA9">
        <w:rPr>
          <w:rFonts w:ascii="Times New Roman" w:hAnsi="Times New Roman"/>
        </w:rPr>
        <w:t>znym (tekst jedn. . Dz.U. z 2021</w:t>
      </w:r>
      <w:r w:rsidRPr="00B96801">
        <w:rPr>
          <w:rFonts w:ascii="Times New Roman" w:hAnsi="Times New Roman"/>
        </w:rPr>
        <w:t xml:space="preserve">r., poz. </w:t>
      </w:r>
      <w:r w:rsidR="00613EA9">
        <w:rPr>
          <w:rFonts w:ascii="Times New Roman" w:hAnsi="Times New Roman"/>
        </w:rPr>
        <w:t>2053</w:t>
      </w:r>
      <w:r w:rsidR="00F04F9B">
        <w:rPr>
          <w:rFonts w:ascii="Times New Roman" w:hAnsi="Times New Roman"/>
        </w:rPr>
        <w:t xml:space="preserve">z </w:t>
      </w:r>
      <w:proofErr w:type="spellStart"/>
      <w:r w:rsidR="00F04F9B">
        <w:rPr>
          <w:rFonts w:ascii="Times New Roman" w:hAnsi="Times New Roman"/>
        </w:rPr>
        <w:t>późn</w:t>
      </w:r>
      <w:proofErr w:type="spellEnd"/>
      <w:r w:rsidR="00F04F9B">
        <w:rPr>
          <w:rFonts w:ascii="Times New Roman" w:hAnsi="Times New Roman"/>
        </w:rPr>
        <w:t>.</w:t>
      </w:r>
      <w:r w:rsidR="00256570">
        <w:rPr>
          <w:rFonts w:ascii="Times New Roman" w:hAnsi="Times New Roman"/>
        </w:rPr>
        <w:t xml:space="preserve"> </w:t>
      </w:r>
      <w:r w:rsidR="00F04F9B">
        <w:rPr>
          <w:rFonts w:ascii="Times New Roman" w:hAnsi="Times New Roman"/>
        </w:rPr>
        <w:t>zmianami</w:t>
      </w:r>
      <w:r w:rsidRPr="00B96801">
        <w:rPr>
          <w:rFonts w:ascii="Times New Roman" w:hAnsi="Times New Roman"/>
        </w:rPr>
        <w:t>).</w:t>
      </w:r>
    </w:p>
    <w:p w:rsidR="006D75B7" w:rsidRPr="00B96801" w:rsidRDefault="006D75B7">
      <w:pPr>
        <w:pStyle w:val="Normalny1"/>
        <w:jc w:val="both"/>
        <w:rPr>
          <w:rFonts w:ascii="Times New Roman" w:hAnsi="Times New Roman"/>
        </w:rPr>
      </w:pPr>
    </w:p>
    <w:p w:rsidR="006D75B7" w:rsidRPr="00B96801" w:rsidRDefault="006D75B7">
      <w:pPr>
        <w:pStyle w:val="Normalny1"/>
        <w:jc w:val="both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</w:rPr>
        <w:t>Strony zgodnie postanowiły, co następuje:</w:t>
      </w:r>
    </w:p>
    <w:p w:rsidR="006D75B7" w:rsidRPr="00B96801" w:rsidRDefault="006D75B7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>
      <w:pPr>
        <w:pStyle w:val="Normalny1"/>
        <w:jc w:val="center"/>
        <w:rPr>
          <w:rStyle w:val="Domylnaczcionkaakapitu1"/>
          <w:rFonts w:ascii="Times New Roman" w:hAnsi="Times New Roman"/>
          <w:b/>
        </w:rPr>
      </w:pPr>
      <w:r w:rsidRPr="00B96801">
        <w:rPr>
          <w:rStyle w:val="Domylnaczcionkaakapitu1"/>
          <w:rFonts w:ascii="Times New Roman" w:hAnsi="Times New Roman"/>
          <w:b/>
        </w:rPr>
        <w:t>§ 1</w:t>
      </w:r>
    </w:p>
    <w:p w:rsidR="002D7B22" w:rsidRPr="00B96801" w:rsidRDefault="002D7B22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 w:rsidP="00E33051">
      <w:pPr>
        <w:pStyle w:val="Normalny1"/>
        <w:numPr>
          <w:ilvl w:val="0"/>
          <w:numId w:val="23"/>
        </w:numPr>
        <w:tabs>
          <w:tab w:val="left" w:pos="-6698"/>
        </w:tabs>
        <w:ind w:left="284" w:hanging="284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 xml:space="preserve">Udzielający zamówienia zleca a Przyjmujący zamówienie zobowiązuje się do </w:t>
      </w:r>
      <w:r w:rsidR="007B33BB" w:rsidRPr="00B96801">
        <w:rPr>
          <w:rFonts w:ascii="Times New Roman" w:hAnsi="Times New Roman"/>
        </w:rPr>
        <w:t>realizowania świadczenia medycznego polegającego na wykonywaniu</w:t>
      </w:r>
      <w:r w:rsidRPr="00B96801">
        <w:rPr>
          <w:rFonts w:ascii="Times New Roman" w:hAnsi="Times New Roman"/>
        </w:rPr>
        <w:t xml:space="preserve"> medycznych czynności ratunkowych przez ratownika medycznego</w:t>
      </w:r>
      <w:r w:rsidR="006F0CB3" w:rsidRPr="00B96801">
        <w:rPr>
          <w:rFonts w:ascii="Times New Roman" w:hAnsi="Times New Roman"/>
        </w:rPr>
        <w:t xml:space="preserve"> i </w:t>
      </w:r>
      <w:bookmarkStart w:id="0" w:name="_GoBack"/>
      <w:bookmarkEnd w:id="0"/>
      <w:r w:rsidRPr="00B96801">
        <w:rPr>
          <w:rFonts w:ascii="Times New Roman" w:hAnsi="Times New Roman"/>
        </w:rPr>
        <w:t>ratownika medycznego</w:t>
      </w:r>
      <w:r w:rsidR="007B33BB" w:rsidRPr="00B96801">
        <w:rPr>
          <w:rFonts w:ascii="Times New Roman" w:hAnsi="Times New Roman"/>
        </w:rPr>
        <w:t xml:space="preserve"> </w:t>
      </w:r>
      <w:r w:rsidRPr="00B96801">
        <w:rPr>
          <w:rFonts w:ascii="Times New Roman" w:hAnsi="Times New Roman"/>
        </w:rPr>
        <w:t xml:space="preserve">z uprawnieniami do prowadzenia pojazdów uprzywilejowanych Bielskiego Pogotowia Ratunkowego. </w:t>
      </w:r>
    </w:p>
    <w:p w:rsidR="006D75B7" w:rsidRPr="00B96801" w:rsidRDefault="006D75B7" w:rsidP="00E33051">
      <w:pPr>
        <w:pStyle w:val="Akapitzlist"/>
        <w:numPr>
          <w:ilvl w:val="0"/>
          <w:numId w:val="23"/>
        </w:numPr>
        <w:ind w:left="284" w:hanging="284"/>
        <w:jc w:val="both"/>
        <w:rPr>
          <w:sz w:val="22"/>
          <w:szCs w:val="22"/>
        </w:rPr>
      </w:pPr>
      <w:r w:rsidRPr="00B96801">
        <w:rPr>
          <w:rFonts w:eastAsia="DejaVu Sans"/>
          <w:sz w:val="22"/>
          <w:szCs w:val="22"/>
          <w:lang w:eastAsia="zh-CN"/>
        </w:rPr>
        <w:t>Za świadczenia będące przedmiotem zamówienia uważa się w szczególności:</w:t>
      </w:r>
    </w:p>
    <w:p w:rsidR="006D75B7" w:rsidRPr="00B96801" w:rsidRDefault="009B4AF8" w:rsidP="00F369F4">
      <w:pPr>
        <w:pStyle w:val="Normalny1"/>
        <w:numPr>
          <w:ilvl w:val="0"/>
          <w:numId w:val="3"/>
        </w:numPr>
        <w:overflowPunct/>
        <w:autoSpaceDE/>
        <w:ind w:left="567" w:hanging="283"/>
        <w:jc w:val="both"/>
        <w:rPr>
          <w:rFonts w:ascii="Times New Roman" w:hAnsi="Times New Roman"/>
        </w:rPr>
      </w:pPr>
      <w:r w:rsidRPr="00B96801">
        <w:rPr>
          <w:rFonts w:ascii="Times New Roman" w:eastAsia="DejaVu Sans" w:hAnsi="Times New Roman"/>
          <w:lang w:eastAsia="zh-CN"/>
        </w:rPr>
        <w:t>wykonywanie zadań ratownika medycznego w zespołach transportowych oraz zespołach Państwowego Ratownictwa Medycznego</w:t>
      </w:r>
      <w:r w:rsidR="00EA3569" w:rsidRPr="00B96801">
        <w:rPr>
          <w:rFonts w:ascii="Times New Roman" w:eastAsia="DejaVu Sans" w:hAnsi="Times New Roman"/>
          <w:lang w:eastAsia="zh-CN"/>
        </w:rPr>
        <w:t xml:space="preserve"> BPR</w:t>
      </w:r>
    </w:p>
    <w:p w:rsidR="009B4AF8" w:rsidRPr="00B96801" w:rsidRDefault="009B4AF8" w:rsidP="00F369F4">
      <w:pPr>
        <w:pStyle w:val="Normalny1"/>
        <w:numPr>
          <w:ilvl w:val="0"/>
          <w:numId w:val="3"/>
        </w:numPr>
        <w:overflowPunct/>
        <w:autoSpaceDE/>
        <w:ind w:left="567" w:hanging="283"/>
        <w:jc w:val="both"/>
        <w:rPr>
          <w:rFonts w:ascii="Times New Roman" w:hAnsi="Times New Roman"/>
        </w:rPr>
      </w:pPr>
      <w:r w:rsidRPr="00B96801">
        <w:rPr>
          <w:rFonts w:ascii="Times New Roman" w:eastAsia="DejaVu Sans" w:hAnsi="Times New Roman"/>
          <w:lang w:eastAsia="zh-CN"/>
        </w:rPr>
        <w:lastRenderedPageBreak/>
        <w:t xml:space="preserve">wykonywanie zadań ratownika medycznego z uprawnieniami </w:t>
      </w:r>
      <w:r w:rsidR="00C9228B" w:rsidRPr="00B96801">
        <w:rPr>
          <w:rFonts w:ascii="Times New Roman" w:eastAsia="DejaVu Sans" w:hAnsi="Times New Roman"/>
          <w:lang w:eastAsia="zh-CN"/>
        </w:rPr>
        <w:t>kierowcy samochodu sanitarnego uprzywilejowanego</w:t>
      </w:r>
      <w:r w:rsidRPr="00B96801">
        <w:rPr>
          <w:rFonts w:ascii="Times New Roman" w:eastAsia="DejaVu Sans" w:hAnsi="Times New Roman"/>
          <w:lang w:eastAsia="zh-CN"/>
        </w:rPr>
        <w:t xml:space="preserve">  w zespołach transportowych oraz zespołach Państwowego Ratownictwa Medycznego</w:t>
      </w:r>
      <w:r w:rsidR="00C9228B" w:rsidRPr="00B96801">
        <w:rPr>
          <w:rFonts w:ascii="Times New Roman" w:eastAsia="DejaVu Sans" w:hAnsi="Times New Roman"/>
          <w:lang w:eastAsia="zh-CN"/>
        </w:rPr>
        <w:t xml:space="preserve"> BPR</w:t>
      </w:r>
    </w:p>
    <w:p w:rsidR="009B4AF8" w:rsidRPr="00B96801" w:rsidRDefault="00C9228B" w:rsidP="00F369F4">
      <w:pPr>
        <w:pStyle w:val="Normalny1"/>
        <w:numPr>
          <w:ilvl w:val="0"/>
          <w:numId w:val="3"/>
        </w:numPr>
        <w:overflowPunct/>
        <w:autoSpaceDE/>
        <w:ind w:left="567" w:hanging="283"/>
        <w:jc w:val="both"/>
        <w:rPr>
          <w:rFonts w:ascii="Times New Roman" w:hAnsi="Times New Roman"/>
        </w:rPr>
      </w:pPr>
      <w:r w:rsidRPr="00B96801">
        <w:rPr>
          <w:rFonts w:ascii="Times New Roman" w:eastAsia="DejaVu Sans" w:hAnsi="Times New Roman"/>
          <w:lang w:eastAsia="zh-CN"/>
        </w:rPr>
        <w:t>pozostawaniu w gotowości do udzielania świadczeń zdrowotnych oraz do podejmowania medycznych czynności ratunkowych w razie wystąpienia nadzwyczajnych zagrożeń .</w:t>
      </w:r>
    </w:p>
    <w:p w:rsidR="006D75B7" w:rsidRPr="00B96801" w:rsidRDefault="007B33BB" w:rsidP="00E33051">
      <w:pPr>
        <w:pStyle w:val="Akapitzlist"/>
        <w:numPr>
          <w:ilvl w:val="0"/>
          <w:numId w:val="24"/>
        </w:numPr>
        <w:ind w:left="284" w:hanging="284"/>
        <w:jc w:val="both"/>
        <w:rPr>
          <w:sz w:val="22"/>
          <w:szCs w:val="22"/>
        </w:rPr>
      </w:pPr>
      <w:r w:rsidRPr="00B96801">
        <w:rPr>
          <w:sz w:val="22"/>
          <w:szCs w:val="22"/>
        </w:rPr>
        <w:t>Świadczenie medyczne,</w:t>
      </w:r>
      <w:r w:rsidR="006D75B7" w:rsidRPr="00B96801">
        <w:rPr>
          <w:sz w:val="22"/>
          <w:szCs w:val="22"/>
        </w:rPr>
        <w:t xml:space="preserve"> będzie wykonywan</w:t>
      </w:r>
      <w:r w:rsidRPr="00B96801">
        <w:rPr>
          <w:sz w:val="22"/>
          <w:szCs w:val="22"/>
        </w:rPr>
        <w:t xml:space="preserve">e dla </w:t>
      </w:r>
      <w:r w:rsidR="009B4AF8" w:rsidRPr="00B96801">
        <w:rPr>
          <w:sz w:val="22"/>
          <w:szCs w:val="22"/>
        </w:rPr>
        <w:t>Bielski</w:t>
      </w:r>
      <w:r w:rsidRPr="00B96801">
        <w:rPr>
          <w:sz w:val="22"/>
          <w:szCs w:val="22"/>
        </w:rPr>
        <w:t>ego</w:t>
      </w:r>
      <w:r w:rsidR="009B4AF8" w:rsidRPr="00B96801">
        <w:rPr>
          <w:sz w:val="22"/>
          <w:szCs w:val="22"/>
        </w:rPr>
        <w:t xml:space="preserve"> Pogotowi</w:t>
      </w:r>
      <w:r w:rsidRPr="00B96801">
        <w:rPr>
          <w:sz w:val="22"/>
          <w:szCs w:val="22"/>
        </w:rPr>
        <w:t>a</w:t>
      </w:r>
      <w:r w:rsidR="009B4AF8" w:rsidRPr="00B96801">
        <w:rPr>
          <w:sz w:val="22"/>
          <w:szCs w:val="22"/>
        </w:rPr>
        <w:t xml:space="preserve"> Ratunkow</w:t>
      </w:r>
      <w:r w:rsidRPr="00B96801">
        <w:rPr>
          <w:sz w:val="22"/>
          <w:szCs w:val="22"/>
        </w:rPr>
        <w:t>ego</w:t>
      </w:r>
      <w:r w:rsidR="009B4AF8" w:rsidRPr="00B96801">
        <w:rPr>
          <w:sz w:val="22"/>
          <w:szCs w:val="22"/>
        </w:rPr>
        <w:t xml:space="preserve"> </w:t>
      </w:r>
      <w:r w:rsidR="006D75B7" w:rsidRPr="00B96801">
        <w:rPr>
          <w:sz w:val="22"/>
          <w:szCs w:val="22"/>
        </w:rPr>
        <w:t xml:space="preserve"> </w:t>
      </w:r>
      <w:r w:rsidR="00AF769B">
        <w:rPr>
          <w:sz w:val="22"/>
          <w:szCs w:val="22"/>
        </w:rPr>
        <w:t xml:space="preserve">                        </w:t>
      </w:r>
      <w:r w:rsidR="006D75B7" w:rsidRPr="00B96801">
        <w:rPr>
          <w:sz w:val="22"/>
          <w:szCs w:val="22"/>
        </w:rPr>
        <w:t>w godzinach określonych  w harmonogramie</w:t>
      </w:r>
      <w:r w:rsidR="00B96801">
        <w:rPr>
          <w:sz w:val="22"/>
          <w:szCs w:val="22"/>
        </w:rPr>
        <w:t xml:space="preserve"> w następującym przedziale </w:t>
      </w:r>
      <w:r w:rsidR="006D75B7" w:rsidRPr="00B96801">
        <w:rPr>
          <w:sz w:val="22"/>
          <w:szCs w:val="22"/>
        </w:rPr>
        <w:t xml:space="preserve">czasowym: </w:t>
      </w:r>
      <w:r w:rsidR="00AF769B">
        <w:rPr>
          <w:sz w:val="22"/>
          <w:szCs w:val="22"/>
        </w:rPr>
        <w:t xml:space="preserve">                          </w:t>
      </w:r>
      <w:r w:rsidR="006D75B7" w:rsidRPr="00B96801">
        <w:rPr>
          <w:sz w:val="22"/>
          <w:szCs w:val="22"/>
        </w:rPr>
        <w:t>w  g</w:t>
      </w:r>
      <w:r w:rsidR="009B4AF8" w:rsidRPr="00B96801">
        <w:rPr>
          <w:sz w:val="22"/>
          <w:szCs w:val="22"/>
        </w:rPr>
        <w:t>odzinach od 7.00 do 19.00  lub</w:t>
      </w:r>
      <w:r w:rsidR="006D75B7" w:rsidRPr="00B96801">
        <w:rPr>
          <w:sz w:val="22"/>
          <w:szCs w:val="22"/>
        </w:rPr>
        <w:t xml:space="preserve"> w godzinach od 19.00 do 7.00 dnia następnego,</w:t>
      </w:r>
    </w:p>
    <w:p w:rsidR="006D75B7" w:rsidRPr="00B96801" w:rsidRDefault="006D75B7" w:rsidP="00E33051">
      <w:pPr>
        <w:pStyle w:val="Normalny1"/>
        <w:numPr>
          <w:ilvl w:val="0"/>
          <w:numId w:val="24"/>
        </w:numPr>
        <w:tabs>
          <w:tab w:val="left" w:pos="-6480"/>
        </w:tabs>
        <w:ind w:left="284" w:hanging="284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Strony umowy zgodnie ustalają, że jest możliwe wykonywanie przedmiotu umowy w innych godzinach niż określone w ust. 3 pod warunkiem, że ustalone pomiędzy stronami godziny wykonywania przedmiotu umowy w przedziale czasowym określonym dla poszczególnych dni zostaną określone</w:t>
      </w:r>
      <w:r w:rsidR="009B4AF8" w:rsidRPr="00B96801">
        <w:rPr>
          <w:rFonts w:ascii="Times New Roman" w:hAnsi="Times New Roman"/>
        </w:rPr>
        <w:t xml:space="preserve"> </w:t>
      </w:r>
      <w:r w:rsidRPr="00B96801">
        <w:rPr>
          <w:rFonts w:ascii="Times New Roman" w:hAnsi="Times New Roman"/>
        </w:rPr>
        <w:t xml:space="preserve">w harmonogramie wykonywania świadczeń zdrowotnych.  </w:t>
      </w:r>
    </w:p>
    <w:p w:rsidR="006D75B7" w:rsidRPr="00B96801" w:rsidRDefault="006D75B7" w:rsidP="00E33051">
      <w:pPr>
        <w:pStyle w:val="Normalny1"/>
        <w:numPr>
          <w:ilvl w:val="0"/>
          <w:numId w:val="24"/>
        </w:numPr>
        <w:tabs>
          <w:tab w:val="left" w:pos="-6480"/>
        </w:tabs>
        <w:ind w:left="284" w:hanging="284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Przyjmujący zamówienie nie może odmówić wykonywania świadczeń w miejscu i czasie wskazanym   w harmonogramie, w miesięcznym wymiarze określonym w ofercie przez okres obowiązywania umowy.</w:t>
      </w:r>
    </w:p>
    <w:p w:rsidR="006D75B7" w:rsidRPr="00B96801" w:rsidRDefault="006D75B7" w:rsidP="00E33051">
      <w:pPr>
        <w:pStyle w:val="Normalny1"/>
        <w:numPr>
          <w:ilvl w:val="0"/>
          <w:numId w:val="24"/>
        </w:numPr>
        <w:tabs>
          <w:tab w:val="left" w:pos="-6480"/>
        </w:tabs>
        <w:ind w:left="284" w:hanging="284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Udzielający zamówienia zobowiązuje się do wykonywania przedmiotu umowy osobiście, a w razie braku możliwości wykonywania przedmiotu umowy z przyczyn niezależnych od Przyjmującego zamówienie, dopuszcza się zastępstwo innego ratownika wskazanego  przez Przyjmującego zamówienie, spośród ratowników mających zawarte</w:t>
      </w:r>
      <w:r w:rsidR="00B13264" w:rsidRPr="00B96801">
        <w:rPr>
          <w:rFonts w:ascii="Times New Roman" w:hAnsi="Times New Roman"/>
        </w:rPr>
        <w:t xml:space="preserve"> takie same umowy </w:t>
      </w:r>
      <w:r w:rsidRPr="00B96801">
        <w:rPr>
          <w:rFonts w:ascii="Times New Roman" w:hAnsi="Times New Roman"/>
        </w:rPr>
        <w:t>z Udzielającym zamówienia. Zastępstwo, o którym mowa powyżej, dla swej skuteczności, wymaga uprzedniego powiadomienia Udzielającego zamówienie i uzyskania jego pisemnej zgody.</w:t>
      </w:r>
    </w:p>
    <w:p w:rsidR="006D75B7" w:rsidRPr="00B96801" w:rsidRDefault="006D75B7" w:rsidP="00E33051">
      <w:pPr>
        <w:pStyle w:val="Normalny1"/>
        <w:numPr>
          <w:ilvl w:val="0"/>
          <w:numId w:val="24"/>
        </w:numPr>
        <w:overflowPunct/>
        <w:autoSpaceDE/>
        <w:ind w:left="284" w:hanging="284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Minimalna liczba osób udzielających świadczeń zdrowotnych na podstawie Umowy: 1.</w:t>
      </w:r>
    </w:p>
    <w:p w:rsidR="006D75B7" w:rsidRPr="00B96801" w:rsidRDefault="006D75B7" w:rsidP="00E33051">
      <w:pPr>
        <w:pStyle w:val="Normalny1"/>
        <w:numPr>
          <w:ilvl w:val="0"/>
          <w:numId w:val="24"/>
        </w:numPr>
        <w:overflowPunct/>
        <w:autoSpaceDE/>
        <w:ind w:left="284" w:hanging="284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 xml:space="preserve">Koordynatorem świadczeń zdrowotnych będących przedmiotem Umowy będzie ze strony Udzielającego zamówienie </w:t>
      </w:r>
      <w:r w:rsidR="009B4AF8" w:rsidRPr="00B96801">
        <w:rPr>
          <w:rFonts w:ascii="Times New Roman" w:hAnsi="Times New Roman"/>
        </w:rPr>
        <w:t>Kierownik Zespołów Wyjazdowych i Dyspozytorów</w:t>
      </w:r>
      <w:r w:rsidRPr="00B96801">
        <w:rPr>
          <w:rFonts w:ascii="Times New Roman" w:hAnsi="Times New Roman"/>
        </w:rPr>
        <w:t>.</w:t>
      </w:r>
    </w:p>
    <w:p w:rsidR="006D75B7" w:rsidRPr="00B96801" w:rsidRDefault="006D75B7">
      <w:pPr>
        <w:pStyle w:val="Normalny1"/>
        <w:tabs>
          <w:tab w:val="left" w:pos="0"/>
        </w:tabs>
        <w:jc w:val="both"/>
        <w:rPr>
          <w:rFonts w:ascii="Times New Roman" w:hAnsi="Times New Roman"/>
        </w:rPr>
      </w:pPr>
    </w:p>
    <w:p w:rsidR="006D75B7" w:rsidRPr="00B96801" w:rsidRDefault="006D75B7">
      <w:pPr>
        <w:pStyle w:val="Normalny1"/>
        <w:jc w:val="both"/>
        <w:rPr>
          <w:rFonts w:ascii="Times New Roman" w:hAnsi="Times New Roman"/>
        </w:rPr>
      </w:pP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lang w:eastAsia="ar-SA"/>
        </w:rPr>
      </w:pPr>
      <w:r w:rsidRPr="00B96801">
        <w:rPr>
          <w:rFonts w:ascii="Times New Roman" w:hAnsi="Times New Roman"/>
          <w:b/>
          <w:lang w:eastAsia="ar-SA"/>
        </w:rPr>
        <w:t>§ 2</w:t>
      </w:r>
    </w:p>
    <w:p w:rsidR="002D7B22" w:rsidRPr="00B96801" w:rsidRDefault="002D7B22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 w:rsidP="00B96801">
      <w:pPr>
        <w:pStyle w:val="Tekstpodstawowy21"/>
        <w:tabs>
          <w:tab w:val="left" w:pos="0"/>
        </w:tabs>
        <w:ind w:firstLine="284"/>
        <w:textAlignment w:val="baseline"/>
        <w:rPr>
          <w:sz w:val="22"/>
          <w:szCs w:val="22"/>
        </w:rPr>
      </w:pPr>
      <w:r w:rsidRPr="00B96801">
        <w:rPr>
          <w:rStyle w:val="Domylnaczcionkaakapitu1"/>
          <w:sz w:val="22"/>
          <w:szCs w:val="22"/>
        </w:rPr>
        <w:t xml:space="preserve">Umowa zostaje zawarta na czas oznaczony </w:t>
      </w:r>
      <w:r w:rsidR="00A8499A">
        <w:rPr>
          <w:rStyle w:val="Domylnaczcionkaakapitu1"/>
          <w:b/>
          <w:sz w:val="22"/>
          <w:szCs w:val="22"/>
        </w:rPr>
        <w:t xml:space="preserve">od </w:t>
      </w:r>
      <w:r w:rsidR="00256570">
        <w:rPr>
          <w:rStyle w:val="Domylnaczcionkaakapitu1"/>
          <w:b/>
          <w:sz w:val="22"/>
          <w:szCs w:val="22"/>
        </w:rPr>
        <w:t>01.01.2022 r. do 31.12.2023</w:t>
      </w:r>
      <w:r w:rsidRPr="00B96801">
        <w:rPr>
          <w:rStyle w:val="Domylnaczcionkaakapitu1"/>
          <w:b/>
          <w:sz w:val="22"/>
          <w:szCs w:val="22"/>
        </w:rPr>
        <w:t xml:space="preserve"> r. </w:t>
      </w:r>
    </w:p>
    <w:p w:rsidR="006D75B7" w:rsidRPr="00B96801" w:rsidRDefault="006D75B7">
      <w:pPr>
        <w:pStyle w:val="Tekstpodstawowy21"/>
        <w:textAlignment w:val="baseline"/>
        <w:rPr>
          <w:sz w:val="22"/>
          <w:szCs w:val="22"/>
        </w:rPr>
      </w:pPr>
    </w:p>
    <w:p w:rsidR="006D75B7" w:rsidRPr="00B96801" w:rsidRDefault="006D75B7">
      <w:pPr>
        <w:pStyle w:val="Normalny1"/>
        <w:widowControl/>
        <w:overflowPunct/>
        <w:autoSpaceDE/>
        <w:jc w:val="center"/>
        <w:rPr>
          <w:rFonts w:ascii="Times New Roman" w:hAnsi="Times New Roman"/>
          <w:b/>
          <w:kern w:val="0"/>
        </w:rPr>
      </w:pPr>
      <w:r w:rsidRPr="00B96801">
        <w:rPr>
          <w:rFonts w:ascii="Times New Roman" w:hAnsi="Times New Roman"/>
          <w:b/>
          <w:kern w:val="0"/>
        </w:rPr>
        <w:t>§3</w:t>
      </w:r>
    </w:p>
    <w:p w:rsidR="008C4692" w:rsidRPr="00B96801" w:rsidRDefault="008C4692" w:rsidP="008C4692">
      <w:pPr>
        <w:pStyle w:val="Normalny1"/>
        <w:numPr>
          <w:ilvl w:val="0"/>
          <w:numId w:val="21"/>
        </w:numPr>
        <w:ind w:left="284" w:hanging="284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Przyjmujący Zamówienie zobowiązuje się do udzielania świadczeń zdrowotnych wg opracowywanego na okres miesiąca, w porozumieniu z Przyjmującym zamówienia, harmonogramu. Harmonogram określa dni i godziny udzielania świadczeń przez Przyjmującego Zamówienie.</w:t>
      </w:r>
    </w:p>
    <w:p w:rsidR="008C4692" w:rsidRPr="00B96801" w:rsidRDefault="008C4692" w:rsidP="008C4692">
      <w:pPr>
        <w:pStyle w:val="Normalny1"/>
        <w:numPr>
          <w:ilvl w:val="0"/>
          <w:numId w:val="21"/>
        </w:numPr>
        <w:ind w:left="284" w:hanging="284"/>
        <w:rPr>
          <w:rFonts w:ascii="Times New Roman" w:hAnsi="Times New Roman"/>
        </w:rPr>
      </w:pPr>
      <w:r w:rsidRPr="00B96801">
        <w:rPr>
          <w:rFonts w:ascii="Times New Roman" w:hAnsi="Times New Roman"/>
        </w:rPr>
        <w:t xml:space="preserve">Szczegółowy harmonogram opracowywany jest na jeden miesiąc do dnia 25 każdego miesiąca poprzedzającego miesiąc udzielania świadczeń i ustala terminy i godziny udzielania świadczeń w uzgodnieniu z Kierownikiem  Zespołów Wyjazdowych i Dyspozytorów. </w:t>
      </w:r>
    </w:p>
    <w:p w:rsidR="008C4692" w:rsidRPr="00B96801" w:rsidRDefault="008C4692" w:rsidP="00B96801">
      <w:pPr>
        <w:pStyle w:val="Normalny1"/>
        <w:numPr>
          <w:ilvl w:val="0"/>
          <w:numId w:val="21"/>
        </w:numPr>
        <w:ind w:left="284" w:hanging="284"/>
        <w:rPr>
          <w:rFonts w:ascii="Times New Roman" w:hAnsi="Times New Roman"/>
        </w:rPr>
      </w:pPr>
      <w:r w:rsidRPr="00B96801">
        <w:rPr>
          <w:rFonts w:ascii="Times New Roman" w:hAnsi="Times New Roman"/>
        </w:rPr>
        <w:t xml:space="preserve">Harmonogram, o którym mowa w </w:t>
      </w:r>
      <w:proofErr w:type="spellStart"/>
      <w:r w:rsidRPr="00B96801">
        <w:rPr>
          <w:rFonts w:ascii="Times New Roman" w:hAnsi="Times New Roman"/>
        </w:rPr>
        <w:t>pkt</w:t>
      </w:r>
      <w:proofErr w:type="spellEnd"/>
      <w:r w:rsidRPr="00B96801">
        <w:rPr>
          <w:rFonts w:ascii="Times New Roman" w:hAnsi="Times New Roman"/>
        </w:rPr>
        <w:t xml:space="preserve"> 1 może ulec zmianie za zgodą stron. Nieobecność zaplanowaną </w:t>
      </w:r>
      <w:r w:rsidR="00B96801">
        <w:rPr>
          <w:rFonts w:ascii="Times New Roman" w:hAnsi="Times New Roman"/>
        </w:rPr>
        <w:t xml:space="preserve">i </w:t>
      </w:r>
      <w:r w:rsidRPr="00B96801">
        <w:rPr>
          <w:rFonts w:ascii="Times New Roman" w:hAnsi="Times New Roman"/>
        </w:rPr>
        <w:t>zatwierdzoną przez Kierownika Zespołów Wyjazdowych i Dyspozytorów, po sporządzaniu i złożeniu harmonogramu, należy niezwłocznie zgłosić na piśmie jako zmianę do harmonogramu.</w:t>
      </w:r>
    </w:p>
    <w:p w:rsidR="002D7B22" w:rsidRPr="00B96801" w:rsidRDefault="008C4692" w:rsidP="008C4692">
      <w:pPr>
        <w:pStyle w:val="Normalny1"/>
        <w:widowControl/>
        <w:numPr>
          <w:ilvl w:val="0"/>
          <w:numId w:val="21"/>
        </w:numPr>
        <w:overflowPunct/>
        <w:autoSpaceDE/>
        <w:ind w:left="284" w:hanging="284"/>
        <w:rPr>
          <w:rFonts w:ascii="Times New Roman" w:hAnsi="Times New Roman"/>
        </w:rPr>
      </w:pPr>
      <w:r w:rsidRPr="00B96801">
        <w:rPr>
          <w:rFonts w:ascii="Times New Roman" w:hAnsi="Times New Roman"/>
        </w:rPr>
        <w:t>W razie nieprzewidywalnych zdarzeń losowych Przyjmujący Zamówienie ma obowiązek zgłoszenia faktu nieobecności Kierownikowi  Zespołów Wyjazdowych i Dyspozytorów najpóźniej w pierwszym dniu nieobecności. Następnie po powrocie dokonać zmiany harmonogramu na piśmie i przedłożyć Kierownikowi  Zespołów Wyjazdowych i Dyspozytorów Udzielającego Zamówienia. W tym wypadku nie stosuje się kar przewidzianych w umowie.</w:t>
      </w: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</w:rPr>
      </w:pP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</w:rPr>
      </w:pPr>
      <w:r w:rsidRPr="00B96801">
        <w:rPr>
          <w:rFonts w:ascii="Times New Roman" w:hAnsi="Times New Roman"/>
          <w:b/>
        </w:rPr>
        <w:t>§4</w:t>
      </w:r>
    </w:p>
    <w:p w:rsidR="002D7B22" w:rsidRPr="00B96801" w:rsidRDefault="002D7B22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 w:rsidP="008C4692">
      <w:pPr>
        <w:pStyle w:val="Normalny1"/>
        <w:widowControl/>
        <w:numPr>
          <w:ilvl w:val="0"/>
          <w:numId w:val="22"/>
        </w:numPr>
        <w:overflowPunct/>
        <w:autoSpaceDE/>
        <w:ind w:left="284" w:hanging="284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Przyjmujący zamówienie zobowiązany jest do:</w:t>
      </w:r>
    </w:p>
    <w:p w:rsidR="006D75B7" w:rsidRPr="00B96801" w:rsidRDefault="006D75B7">
      <w:pPr>
        <w:pStyle w:val="Normalny1"/>
        <w:widowControl/>
        <w:numPr>
          <w:ilvl w:val="0"/>
          <w:numId w:val="5"/>
        </w:numPr>
        <w:overflowPunct/>
        <w:autoSpaceDE/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</w:rPr>
        <w:t>realizowania świadczeń zdrowotnych osobiście w sposób samodz</w:t>
      </w:r>
      <w:r w:rsidR="008C4692" w:rsidRPr="00B96801">
        <w:rPr>
          <w:rStyle w:val="Domylnaczcionkaakapitu1"/>
          <w:rFonts w:ascii="Times New Roman" w:hAnsi="Times New Roman"/>
        </w:rPr>
        <w:t>ielny, z najwyższą starannością</w:t>
      </w:r>
      <w:r w:rsidRPr="00B96801">
        <w:rPr>
          <w:rStyle w:val="Domylnaczcionkaakapitu1"/>
          <w:rFonts w:ascii="Times New Roman" w:hAnsi="Times New Roman"/>
        </w:rPr>
        <w:t xml:space="preserve"> troską o dobro pacjenta, zgodnie z Regulaminami i innymi aktami wewnętrznymi obowiązującymi w </w:t>
      </w:r>
      <w:r w:rsidR="00AF769B">
        <w:rPr>
          <w:rStyle w:val="Domylnaczcionkaakapitu1"/>
          <w:rFonts w:ascii="Times New Roman" w:hAnsi="Times New Roman"/>
        </w:rPr>
        <w:t>Bielskim Pogotowiu R</w:t>
      </w:r>
      <w:r w:rsidR="009B4AF8" w:rsidRPr="00B96801">
        <w:rPr>
          <w:rStyle w:val="Domylnaczcionkaakapitu1"/>
          <w:rFonts w:ascii="Times New Roman" w:hAnsi="Times New Roman"/>
        </w:rPr>
        <w:t>atunkowym</w:t>
      </w:r>
      <w:r w:rsidRPr="00B96801">
        <w:rPr>
          <w:rStyle w:val="Domylnaczcionkaakapitu1"/>
          <w:rFonts w:ascii="Times New Roman" w:hAnsi="Times New Roman"/>
        </w:rPr>
        <w:t xml:space="preserve">, w tym wszelkimi </w:t>
      </w:r>
      <w:r w:rsidRPr="00B96801">
        <w:rPr>
          <w:rStyle w:val="Domylnaczcionkaakapitu1"/>
          <w:rFonts w:ascii="Times New Roman" w:hAnsi="Times New Roman"/>
        </w:rPr>
        <w:lastRenderedPageBreak/>
        <w:t xml:space="preserve">zmianami tych aktów dokonanymi w okresie obowiązywania umowy, Kartą Praw Pacjenta oraz innymi obowiązującymi w tym zakresie regulacjami prawnymi, </w:t>
      </w:r>
      <w:r w:rsidRPr="00B96801">
        <w:rPr>
          <w:rStyle w:val="Domylnaczcionkaakapitu1"/>
          <w:rFonts w:ascii="Times New Roman" w:hAnsi="Times New Roman"/>
          <w:lang w:eastAsia="ar-SA"/>
        </w:rPr>
        <w:t>z zasadami etyki zawodowej</w:t>
      </w:r>
      <w:r w:rsidRPr="00B96801">
        <w:rPr>
          <w:rStyle w:val="Domylnaczcionkaakapitu1"/>
          <w:rFonts w:ascii="Times New Roman" w:hAnsi="Times New Roman"/>
        </w:rPr>
        <w:t xml:space="preserve">, najlepszą wiedzą medyczną </w:t>
      </w:r>
      <w:r w:rsidRPr="00B96801">
        <w:rPr>
          <w:rStyle w:val="Domylnaczcionkaakapitu1"/>
          <w:rFonts w:ascii="Times New Roman" w:hAnsi="Times New Roman"/>
          <w:lang w:eastAsia="ar-SA"/>
        </w:rPr>
        <w:t xml:space="preserve">i standardami postępowania obowiązującymi w zakresie udzielania świadczeń zdrowotnych. </w:t>
      </w:r>
      <w:r w:rsidRPr="00B96801">
        <w:rPr>
          <w:rStyle w:val="Domylnaczcionkaakapitu1"/>
          <w:rFonts w:ascii="Times New Roman" w:hAnsi="Times New Roman"/>
          <w:iCs/>
        </w:rPr>
        <w:t>Przyjmujący zamówienie oświadcza, iż zapoznał się z aktami prawnymi, o których mowa powyżej i zobowiązuje się do ich przestrzegania;</w:t>
      </w:r>
    </w:p>
    <w:p w:rsidR="006D75B7" w:rsidRPr="00B96801" w:rsidRDefault="006D75B7">
      <w:pPr>
        <w:pStyle w:val="Normalny1"/>
        <w:widowControl/>
        <w:numPr>
          <w:ilvl w:val="0"/>
          <w:numId w:val="5"/>
        </w:numPr>
        <w:tabs>
          <w:tab w:val="left" w:pos="644"/>
        </w:tabs>
        <w:overflowPunct/>
        <w:autoSpaceDE/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przestrzegania warunków i zasad wykonywania świadczeń zdrowotnych będących przedmiotem umowy wynikających ze standardów określonych przez NFZ;</w:t>
      </w:r>
    </w:p>
    <w:p w:rsidR="006D75B7" w:rsidRPr="00B96801" w:rsidRDefault="006D75B7">
      <w:pPr>
        <w:pStyle w:val="Normalny1"/>
        <w:widowControl/>
        <w:numPr>
          <w:ilvl w:val="0"/>
          <w:numId w:val="5"/>
        </w:numPr>
        <w:tabs>
          <w:tab w:val="left" w:pos="644"/>
        </w:tabs>
        <w:overflowPunct/>
        <w:autoSpaceDE/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poddania się kontroli przeprowadzanej przez Udzielającego zamówienia, w szczególności :</w:t>
      </w:r>
    </w:p>
    <w:p w:rsidR="006D75B7" w:rsidRPr="00B96801" w:rsidRDefault="006D75B7">
      <w:pPr>
        <w:pStyle w:val="Normalny1"/>
        <w:ind w:left="993" w:hanging="142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- sposobu udzielania świadczeń zdrowotnych i ich jakości,</w:t>
      </w:r>
    </w:p>
    <w:p w:rsidR="006D75B7" w:rsidRPr="00B96801" w:rsidRDefault="006D75B7">
      <w:pPr>
        <w:pStyle w:val="Normalny1"/>
        <w:ind w:left="993" w:hanging="142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- gospodarowania używanym sprzętem, aparaturą medyczną, lekami i innymi środkami niezbędnymi do udzielania świadczeń zdrowotnych,</w:t>
      </w:r>
    </w:p>
    <w:p w:rsidR="006D75B7" w:rsidRPr="00B96801" w:rsidRDefault="006D75B7">
      <w:pPr>
        <w:pStyle w:val="Normalny1"/>
        <w:widowControl/>
        <w:numPr>
          <w:ilvl w:val="0"/>
          <w:numId w:val="5"/>
        </w:numPr>
        <w:tabs>
          <w:tab w:val="left" w:pos="644"/>
          <w:tab w:val="left" w:pos="720"/>
        </w:tabs>
        <w:overflowPunct/>
        <w:autoSpaceDE/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 xml:space="preserve">prowadzenia dokumentacji medycznej i wykonywania procedur medycznych zgodnie ze standardami obowiązującymi w </w:t>
      </w:r>
      <w:r w:rsidR="009B4AF8" w:rsidRPr="00B96801">
        <w:rPr>
          <w:rFonts w:ascii="Times New Roman" w:hAnsi="Times New Roman"/>
        </w:rPr>
        <w:t xml:space="preserve">Bielskim Pogotowiu </w:t>
      </w:r>
      <w:r w:rsidR="00B96801">
        <w:rPr>
          <w:rFonts w:ascii="Times New Roman" w:hAnsi="Times New Roman"/>
        </w:rPr>
        <w:t>R</w:t>
      </w:r>
      <w:r w:rsidR="009B4AF8" w:rsidRPr="00B96801">
        <w:rPr>
          <w:rFonts w:ascii="Times New Roman" w:hAnsi="Times New Roman"/>
        </w:rPr>
        <w:t>atunkowym</w:t>
      </w:r>
      <w:r w:rsidRPr="00B96801">
        <w:rPr>
          <w:rFonts w:ascii="Times New Roman" w:hAnsi="Times New Roman"/>
        </w:rPr>
        <w:t>, wymogami NFZ oraz ogólnie obowiązującymi przepisami prawa;</w:t>
      </w:r>
    </w:p>
    <w:p w:rsidR="006D75B7" w:rsidRPr="00B96801" w:rsidRDefault="006D75B7">
      <w:pPr>
        <w:pStyle w:val="Normalny1"/>
        <w:widowControl/>
        <w:numPr>
          <w:ilvl w:val="0"/>
          <w:numId w:val="5"/>
        </w:numPr>
        <w:tabs>
          <w:tab w:val="left" w:pos="644"/>
          <w:tab w:val="left" w:pos="720"/>
        </w:tabs>
        <w:overflowPunct/>
        <w:autoSpaceDE/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przestrzegania obowiązującego porządku i organizacji udzielania świadczeń zdrowotnych, noszenia identyfikatora zawierającego informację: imię i nazwisko, stanowisko oraz nazwę komórki organizacyjnej;</w:t>
      </w:r>
    </w:p>
    <w:p w:rsidR="00B96801" w:rsidRDefault="006D75B7" w:rsidP="00B96801">
      <w:pPr>
        <w:pStyle w:val="Normalny1"/>
        <w:widowControl/>
        <w:numPr>
          <w:ilvl w:val="0"/>
          <w:numId w:val="5"/>
        </w:numPr>
        <w:tabs>
          <w:tab w:val="left" w:pos="644"/>
          <w:tab w:val="left" w:pos="720"/>
        </w:tabs>
        <w:overflowPunct/>
        <w:autoSpaceDE/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dbałości o powierzony sprzęt</w:t>
      </w:r>
      <w:r w:rsidR="00793A9D" w:rsidRPr="00B96801">
        <w:rPr>
          <w:rFonts w:ascii="Times New Roman" w:hAnsi="Times New Roman"/>
        </w:rPr>
        <w:t xml:space="preserve">, </w:t>
      </w:r>
      <w:r w:rsidRPr="00B96801">
        <w:rPr>
          <w:rFonts w:ascii="Times New Roman" w:hAnsi="Times New Roman"/>
        </w:rPr>
        <w:t>aparaturę medyczną oraz inne powierzone mien</w:t>
      </w:r>
      <w:r w:rsidR="009B4AF8" w:rsidRPr="00B96801">
        <w:rPr>
          <w:rFonts w:ascii="Times New Roman" w:hAnsi="Times New Roman"/>
        </w:rPr>
        <w:t>ie Udzielającego zamówienia</w:t>
      </w:r>
      <w:r w:rsidRPr="00B96801">
        <w:rPr>
          <w:rFonts w:ascii="Times New Roman" w:hAnsi="Times New Roman"/>
        </w:rPr>
        <w:t>;</w:t>
      </w:r>
    </w:p>
    <w:p w:rsidR="006D75B7" w:rsidRPr="00B96801" w:rsidRDefault="006D75B7" w:rsidP="00B96801">
      <w:pPr>
        <w:pStyle w:val="Normalny1"/>
        <w:widowControl/>
        <w:numPr>
          <w:ilvl w:val="0"/>
          <w:numId w:val="5"/>
        </w:numPr>
        <w:tabs>
          <w:tab w:val="left" w:pos="644"/>
          <w:tab w:val="left" w:pos="720"/>
        </w:tabs>
        <w:overflowPunct/>
        <w:autoSpaceDE/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posiadania karty doskonalenia zawodowego według zasad określonych w odrębnych przepisach oraz udostępnianie na każde żądanie Udzielającego zamówienia;</w:t>
      </w:r>
    </w:p>
    <w:p w:rsidR="006D75B7" w:rsidRPr="00B96801" w:rsidRDefault="006D75B7">
      <w:pPr>
        <w:pStyle w:val="Normalny1"/>
        <w:widowControl/>
        <w:numPr>
          <w:ilvl w:val="0"/>
          <w:numId w:val="5"/>
        </w:numPr>
        <w:tabs>
          <w:tab w:val="left" w:pos="644"/>
          <w:tab w:val="left" w:pos="720"/>
        </w:tabs>
        <w:overflowPunct/>
        <w:autoSpaceDE/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posiadania aktualnej książeczki badań do celów sanitarno-epidemiologicznych;</w:t>
      </w:r>
    </w:p>
    <w:p w:rsidR="006D75B7" w:rsidRPr="00B96801" w:rsidRDefault="006D75B7">
      <w:pPr>
        <w:pStyle w:val="Normalny1"/>
        <w:widowControl/>
        <w:numPr>
          <w:ilvl w:val="0"/>
          <w:numId w:val="5"/>
        </w:numPr>
        <w:tabs>
          <w:tab w:val="left" w:pos="644"/>
          <w:tab w:val="left" w:pos="720"/>
        </w:tabs>
        <w:overflowPunct/>
        <w:autoSpaceDE/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posiadania odzieży i obuwia roboczego,</w:t>
      </w:r>
    </w:p>
    <w:p w:rsidR="006D75B7" w:rsidRPr="00B96801" w:rsidRDefault="006D75B7">
      <w:pPr>
        <w:pStyle w:val="Normalny1"/>
        <w:widowControl/>
        <w:numPr>
          <w:ilvl w:val="0"/>
          <w:numId w:val="5"/>
        </w:numPr>
        <w:tabs>
          <w:tab w:val="left" w:pos="644"/>
          <w:tab w:val="left" w:pos="720"/>
        </w:tabs>
        <w:overflowPunct/>
        <w:autoSpaceDE/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 xml:space="preserve">prowadzenia sprawozdawczości statystycznej zgodnie ze standardami obowiązującymi w </w:t>
      </w:r>
      <w:r w:rsidR="009B4AF8" w:rsidRPr="00B96801">
        <w:rPr>
          <w:rFonts w:ascii="Times New Roman" w:hAnsi="Times New Roman"/>
        </w:rPr>
        <w:t>Bielskim Pogotowiu ratunkowym</w:t>
      </w:r>
      <w:r w:rsidRPr="00B96801">
        <w:rPr>
          <w:rFonts w:ascii="Times New Roman" w:hAnsi="Times New Roman"/>
        </w:rPr>
        <w:t>, wymogami NFZ oraz ogólnie obowiązującymi przepisami prawa.</w:t>
      </w:r>
    </w:p>
    <w:p w:rsidR="006D75B7" w:rsidRPr="00B96801" w:rsidRDefault="006D75B7">
      <w:pPr>
        <w:pStyle w:val="Normalny1"/>
        <w:widowControl/>
        <w:numPr>
          <w:ilvl w:val="0"/>
          <w:numId w:val="5"/>
        </w:numPr>
        <w:tabs>
          <w:tab w:val="left" w:pos="644"/>
          <w:tab w:val="left" w:pos="720"/>
        </w:tabs>
        <w:overflowPunct/>
        <w:autoSpaceDE/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doskonalenia zawodowego według zasad określonych w odrębnych przepisach w zakresie związanym z realizacją niniejszej umowy.</w:t>
      </w: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lang w:eastAsia="ar-SA"/>
        </w:rPr>
      </w:pP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lang w:eastAsia="ar-SA"/>
        </w:rPr>
      </w:pPr>
      <w:r w:rsidRPr="00B96801">
        <w:rPr>
          <w:rFonts w:ascii="Times New Roman" w:hAnsi="Times New Roman"/>
          <w:b/>
          <w:lang w:eastAsia="ar-SA"/>
        </w:rPr>
        <w:t>§ 5</w:t>
      </w:r>
    </w:p>
    <w:p w:rsidR="002D7B22" w:rsidRPr="00B96801" w:rsidRDefault="002D7B22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 w:rsidP="00E33051">
      <w:pPr>
        <w:pStyle w:val="Normalny1"/>
        <w:widowControl/>
        <w:numPr>
          <w:ilvl w:val="0"/>
          <w:numId w:val="26"/>
        </w:numPr>
        <w:tabs>
          <w:tab w:val="left" w:pos="284"/>
        </w:tabs>
        <w:overflowPunct/>
        <w:autoSpaceDE/>
        <w:ind w:left="284" w:hanging="284"/>
        <w:jc w:val="both"/>
        <w:textAlignment w:val="auto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</w:rPr>
        <w:t>Udzielający zamówienia zobowiązuje się pozostawić do dyspozycji Przyjmującego zamówienie sprzęt</w:t>
      </w:r>
      <w:r w:rsidR="00793A9D" w:rsidRPr="00B96801">
        <w:rPr>
          <w:rStyle w:val="Domylnaczcionkaakapitu1"/>
          <w:rFonts w:ascii="Times New Roman" w:hAnsi="Times New Roman"/>
        </w:rPr>
        <w:t xml:space="preserve"> </w:t>
      </w:r>
      <w:r w:rsidRPr="00B96801">
        <w:rPr>
          <w:rStyle w:val="Domylnaczcionkaakapitu1"/>
          <w:rFonts w:ascii="Times New Roman" w:hAnsi="Times New Roman"/>
        </w:rPr>
        <w:t>i aparaturę medyczną spełniającą niezbędne wymagania, leki, wyroby medyczne i inne materiały w celu umożliwienia wykonywania obowiązków wynikających z  niniejszej umowy</w:t>
      </w:r>
      <w:r w:rsidRPr="00B96801">
        <w:rPr>
          <w:rStyle w:val="Domylnaczcionkaakapitu1"/>
          <w:rFonts w:ascii="Times New Roman" w:hAnsi="Times New Roman"/>
          <w:lang w:eastAsia="ar-SA"/>
        </w:rPr>
        <w:t xml:space="preserve">. </w:t>
      </w:r>
    </w:p>
    <w:p w:rsidR="006D75B7" w:rsidRPr="00B96801" w:rsidRDefault="006D75B7" w:rsidP="00E33051">
      <w:pPr>
        <w:pStyle w:val="Normalny1"/>
        <w:widowControl/>
        <w:numPr>
          <w:ilvl w:val="0"/>
          <w:numId w:val="26"/>
        </w:numPr>
        <w:tabs>
          <w:tab w:val="left" w:pos="360"/>
        </w:tabs>
        <w:overflowPunct/>
        <w:autoSpaceDE/>
        <w:ind w:left="284" w:hanging="284"/>
        <w:jc w:val="both"/>
        <w:textAlignment w:val="auto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</w:rPr>
        <w:t>Przyjmujący zamówienie</w:t>
      </w:r>
      <w:r w:rsidRPr="00B96801">
        <w:rPr>
          <w:rStyle w:val="Domylnaczcionkaakapitu1"/>
          <w:rFonts w:ascii="Times New Roman" w:hAnsi="Times New Roman"/>
          <w:lang w:eastAsia="ar-SA"/>
        </w:rPr>
        <w:t xml:space="preserve"> zobowiązuje się do korzystania z pomieszczeń oraz sprzętu  i aparatury medycznej należących do </w:t>
      </w:r>
      <w:r w:rsidRPr="00B96801">
        <w:rPr>
          <w:rStyle w:val="Domylnaczcionkaakapitu1"/>
          <w:rFonts w:ascii="Times New Roman" w:hAnsi="Times New Roman"/>
        </w:rPr>
        <w:t>Udzielającego zamówienie</w:t>
      </w:r>
      <w:r w:rsidRPr="00B96801">
        <w:rPr>
          <w:rStyle w:val="Domylnaczcionkaakapitu1"/>
          <w:rFonts w:ascii="Times New Roman" w:hAnsi="Times New Roman"/>
          <w:lang w:eastAsia="ar-SA"/>
        </w:rPr>
        <w:t xml:space="preserve">, zgodnie z ich przeznaczeniem i w celach określonych w niniejszej umowie </w:t>
      </w:r>
      <w:r w:rsidRPr="00B96801">
        <w:rPr>
          <w:rStyle w:val="Domylnaczcionkaakapitu1"/>
          <w:rFonts w:ascii="Times New Roman" w:hAnsi="Times New Roman"/>
        </w:rPr>
        <w:t xml:space="preserve">zgodnie z zasadami bhp i właściwymi instrukcjami obsługi. </w:t>
      </w:r>
    </w:p>
    <w:p w:rsidR="006D75B7" w:rsidRPr="00B96801" w:rsidRDefault="006D75B7" w:rsidP="00E33051">
      <w:pPr>
        <w:pStyle w:val="Normalny1"/>
        <w:widowControl/>
        <w:numPr>
          <w:ilvl w:val="0"/>
          <w:numId w:val="26"/>
        </w:numPr>
        <w:tabs>
          <w:tab w:val="left" w:pos="360"/>
        </w:tabs>
        <w:overflowPunct/>
        <w:autoSpaceDE/>
        <w:ind w:left="284" w:hanging="284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  <w:lang w:eastAsia="ar-SA"/>
        </w:rPr>
        <w:t>Przyjmujący zamówienie nie może wykorzystywać do udzielania świ</w:t>
      </w:r>
      <w:r w:rsidR="008C4692" w:rsidRPr="00B96801">
        <w:rPr>
          <w:rFonts w:ascii="Times New Roman" w:hAnsi="Times New Roman"/>
          <w:lang w:eastAsia="ar-SA"/>
        </w:rPr>
        <w:t>adczeń zdrowotnych sprzętu lub a</w:t>
      </w:r>
      <w:r w:rsidRPr="00B96801">
        <w:rPr>
          <w:rFonts w:ascii="Times New Roman" w:hAnsi="Times New Roman"/>
          <w:lang w:eastAsia="ar-SA"/>
        </w:rPr>
        <w:t xml:space="preserve">paratury medycznej, która nie stanowi wyposażenia Udzielającego zamówienia, a w szczególności sprzętu lub aparatury nieposiadającej stosownych dokumentów potwierdzających dopuszczenie ich do stosowania w medycynie. </w:t>
      </w:r>
    </w:p>
    <w:p w:rsidR="006D75B7" w:rsidRPr="00B96801" w:rsidRDefault="006D75B7" w:rsidP="00E33051">
      <w:pPr>
        <w:pStyle w:val="Normalny1"/>
        <w:widowControl/>
        <w:numPr>
          <w:ilvl w:val="0"/>
          <w:numId w:val="26"/>
        </w:numPr>
        <w:tabs>
          <w:tab w:val="left" w:pos="360"/>
        </w:tabs>
        <w:overflowPunct/>
        <w:autoSpaceDE/>
        <w:ind w:left="284" w:hanging="284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Aparatura</w:t>
      </w:r>
      <w:r w:rsidR="00793A9D" w:rsidRPr="00B96801">
        <w:rPr>
          <w:rFonts w:ascii="Times New Roman" w:hAnsi="Times New Roman"/>
        </w:rPr>
        <w:t xml:space="preserve">, </w:t>
      </w:r>
      <w:r w:rsidRPr="00B96801">
        <w:rPr>
          <w:rFonts w:ascii="Times New Roman" w:hAnsi="Times New Roman"/>
        </w:rPr>
        <w:t>sprzęt</w:t>
      </w:r>
      <w:r w:rsidR="00793A9D" w:rsidRPr="00B96801">
        <w:rPr>
          <w:rFonts w:ascii="Times New Roman" w:hAnsi="Times New Roman"/>
        </w:rPr>
        <w:t xml:space="preserve">, </w:t>
      </w:r>
      <w:r w:rsidRPr="00B96801">
        <w:rPr>
          <w:rFonts w:ascii="Times New Roman" w:hAnsi="Times New Roman"/>
        </w:rPr>
        <w:t>leki, wyroby medyczne</w:t>
      </w:r>
      <w:r w:rsidR="00793A9D" w:rsidRPr="00B96801">
        <w:rPr>
          <w:rFonts w:ascii="Times New Roman" w:hAnsi="Times New Roman"/>
        </w:rPr>
        <w:t xml:space="preserve"> oraz </w:t>
      </w:r>
      <w:r w:rsidRPr="00B96801">
        <w:rPr>
          <w:rFonts w:ascii="Times New Roman" w:hAnsi="Times New Roman"/>
        </w:rPr>
        <w:t>inne materiały udostępnione Przyjmującemu zamówienia</w:t>
      </w:r>
      <w:r w:rsidR="00793A9D" w:rsidRPr="00B96801">
        <w:rPr>
          <w:rFonts w:ascii="Times New Roman" w:hAnsi="Times New Roman"/>
        </w:rPr>
        <w:t>,</w:t>
      </w:r>
      <w:r w:rsidRPr="00B96801">
        <w:rPr>
          <w:rFonts w:ascii="Times New Roman" w:hAnsi="Times New Roman"/>
        </w:rPr>
        <w:t xml:space="preserve"> nie mogą być używane w innych celach niż określone umową. </w:t>
      </w:r>
    </w:p>
    <w:p w:rsidR="006D75B7" w:rsidRPr="00B96801" w:rsidRDefault="006D75B7" w:rsidP="00E33051">
      <w:pPr>
        <w:pStyle w:val="Normalny1"/>
        <w:widowControl/>
        <w:numPr>
          <w:ilvl w:val="0"/>
          <w:numId w:val="26"/>
        </w:numPr>
        <w:tabs>
          <w:tab w:val="left" w:pos="360"/>
        </w:tabs>
        <w:overflowPunct/>
        <w:autoSpaceDE/>
        <w:ind w:left="284" w:hanging="284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Przyjmujący zamówienie ponosi pełną odpowiedzialność za stan i prawidłową eksploatację przekazanych pomieszczeń oraz ich wyposażenie, sprzęt i aparaturę medyczną, ich stan techniczny,</w:t>
      </w:r>
      <w:r w:rsidR="00B96801">
        <w:rPr>
          <w:rFonts w:ascii="Times New Roman" w:hAnsi="Times New Roman"/>
        </w:rPr>
        <w:t xml:space="preserve"> </w:t>
      </w:r>
      <w:r w:rsidRPr="00B96801">
        <w:rPr>
          <w:rFonts w:ascii="Times New Roman" w:hAnsi="Times New Roman"/>
        </w:rPr>
        <w:t>a także za prawidłowe gospodarowanie lekami, wyrobami medycznymi i innymi udostępnionymi materiałami,</w:t>
      </w:r>
      <w:r w:rsidR="00297FE5" w:rsidRPr="00B96801">
        <w:rPr>
          <w:rFonts w:ascii="Times New Roman" w:hAnsi="Times New Roman"/>
        </w:rPr>
        <w:t xml:space="preserve"> oraz </w:t>
      </w:r>
      <w:r w:rsidRPr="00B96801">
        <w:rPr>
          <w:rFonts w:ascii="Times New Roman" w:hAnsi="Times New Roman"/>
        </w:rPr>
        <w:t>za</w:t>
      </w:r>
      <w:r w:rsidR="00B96801">
        <w:rPr>
          <w:rFonts w:ascii="Times New Roman" w:hAnsi="Times New Roman"/>
        </w:rPr>
        <w:t xml:space="preserve"> </w:t>
      </w:r>
      <w:r w:rsidRPr="00B96801">
        <w:rPr>
          <w:rFonts w:ascii="Times New Roman" w:hAnsi="Times New Roman"/>
        </w:rPr>
        <w:t>szko</w:t>
      </w:r>
      <w:r w:rsidR="00297FE5" w:rsidRPr="00B96801">
        <w:rPr>
          <w:rFonts w:ascii="Times New Roman" w:hAnsi="Times New Roman"/>
        </w:rPr>
        <w:t>dy</w:t>
      </w:r>
      <w:r w:rsidRPr="00B96801">
        <w:rPr>
          <w:rFonts w:ascii="Times New Roman" w:hAnsi="Times New Roman"/>
        </w:rPr>
        <w:t xml:space="preserve"> wynikłe z działań zawinionych</w:t>
      </w:r>
      <w:r w:rsidR="008C4692" w:rsidRPr="00B96801">
        <w:rPr>
          <w:rFonts w:ascii="Times New Roman" w:hAnsi="Times New Roman"/>
        </w:rPr>
        <w:t xml:space="preserve"> przez Przyjmującego zamówienie </w:t>
      </w:r>
      <w:r w:rsidRPr="00B96801">
        <w:rPr>
          <w:rFonts w:ascii="Times New Roman" w:hAnsi="Times New Roman"/>
        </w:rPr>
        <w:t>w powyższym zakresie.</w:t>
      </w:r>
    </w:p>
    <w:p w:rsidR="006D75B7" w:rsidRPr="00B96801" w:rsidRDefault="006D75B7" w:rsidP="00E33051">
      <w:pPr>
        <w:pStyle w:val="Normalny1"/>
        <w:widowControl/>
        <w:numPr>
          <w:ilvl w:val="0"/>
          <w:numId w:val="26"/>
        </w:numPr>
        <w:tabs>
          <w:tab w:val="left" w:pos="360"/>
        </w:tabs>
        <w:overflowPunct/>
        <w:autoSpaceDE/>
        <w:ind w:left="284" w:hanging="284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W przypadku uszkodzenia, zniszczenia</w:t>
      </w:r>
      <w:r w:rsidR="00297FE5" w:rsidRPr="00B96801">
        <w:rPr>
          <w:rFonts w:ascii="Times New Roman" w:hAnsi="Times New Roman"/>
        </w:rPr>
        <w:t xml:space="preserve"> </w:t>
      </w:r>
      <w:r w:rsidRPr="00B96801">
        <w:rPr>
          <w:rFonts w:ascii="Times New Roman" w:hAnsi="Times New Roman"/>
        </w:rPr>
        <w:t>lub zagubienia sprzętu medycznego</w:t>
      </w:r>
      <w:r w:rsidR="00297FE5" w:rsidRPr="00B96801">
        <w:rPr>
          <w:rFonts w:ascii="Times New Roman" w:hAnsi="Times New Roman"/>
        </w:rPr>
        <w:t xml:space="preserve"> albo </w:t>
      </w:r>
      <w:r w:rsidRPr="00B96801">
        <w:rPr>
          <w:rFonts w:ascii="Times New Roman" w:hAnsi="Times New Roman"/>
        </w:rPr>
        <w:t>aparatury medycznej</w:t>
      </w:r>
      <w:r w:rsidR="00793A9D" w:rsidRPr="00B96801">
        <w:rPr>
          <w:rFonts w:ascii="Times New Roman" w:hAnsi="Times New Roman"/>
        </w:rPr>
        <w:t xml:space="preserve"> </w:t>
      </w:r>
      <w:r w:rsidRPr="00B96801">
        <w:rPr>
          <w:rFonts w:ascii="Times New Roman" w:hAnsi="Times New Roman"/>
        </w:rPr>
        <w:t>z winy Przyjmującego zamówienie, Udzielający zamówienia obciąży go pełną kwotą odszkodowania, a w sprawach spornych rozstrzygnięcie należy do</w:t>
      </w:r>
      <w:r w:rsidR="00297FE5" w:rsidRPr="00B96801">
        <w:rPr>
          <w:rFonts w:ascii="Times New Roman" w:hAnsi="Times New Roman"/>
        </w:rPr>
        <w:t xml:space="preserve"> </w:t>
      </w:r>
      <w:r w:rsidRPr="00B96801">
        <w:rPr>
          <w:rFonts w:ascii="Times New Roman" w:hAnsi="Times New Roman"/>
        </w:rPr>
        <w:t>sądu.</w:t>
      </w:r>
    </w:p>
    <w:p w:rsidR="006D75B7" w:rsidRPr="00B96801" w:rsidRDefault="006D75B7" w:rsidP="00E33051">
      <w:pPr>
        <w:pStyle w:val="Normalny1"/>
        <w:widowControl/>
        <w:numPr>
          <w:ilvl w:val="0"/>
          <w:numId w:val="26"/>
        </w:numPr>
        <w:tabs>
          <w:tab w:val="left" w:pos="360"/>
        </w:tabs>
        <w:overflowPunct/>
        <w:autoSpaceDE/>
        <w:ind w:left="284" w:hanging="284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 xml:space="preserve">W przypadku stwierdzenia nieprawidłowości w działaniu sprzętu bądź aparatury lub też trwałego zaprzestania jego działania Przyjmujący Zamówienie zawiadomi niezwłocznie </w:t>
      </w:r>
      <w:r w:rsidRPr="00B96801">
        <w:rPr>
          <w:rFonts w:ascii="Times New Roman" w:hAnsi="Times New Roman"/>
        </w:rPr>
        <w:lastRenderedPageBreak/>
        <w:t>Udzielającego zamówienia o tym fakcie oraz dokona odpowiedniej adnotacji w książce raportów.</w:t>
      </w: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lang w:eastAsia="ar-SA"/>
        </w:rPr>
      </w:pP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lang w:eastAsia="ar-SA"/>
        </w:rPr>
      </w:pPr>
      <w:r w:rsidRPr="00B96801">
        <w:rPr>
          <w:rFonts w:ascii="Times New Roman" w:hAnsi="Times New Roman"/>
          <w:b/>
          <w:lang w:eastAsia="ar-SA"/>
        </w:rPr>
        <w:t>§ 6</w:t>
      </w:r>
    </w:p>
    <w:p w:rsidR="002D7B22" w:rsidRPr="00B96801" w:rsidRDefault="002D7B22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 w:rsidP="00E33051">
      <w:pPr>
        <w:pStyle w:val="Normalny1"/>
        <w:widowControl/>
        <w:numPr>
          <w:ilvl w:val="0"/>
          <w:numId w:val="28"/>
        </w:numPr>
        <w:ind w:left="284" w:hanging="284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Za zrealizowane świadczenia zdrowotne określone w niniejszej umowie Przyjmujący zamówienie otrzyma należność w kwocie stanowiącej iloczyn udokumentowanej liczby godzin udzielonych świadczeń zdrowotnych w ciągu miesiąca i stawki za jedną godzinę w wysokości:</w:t>
      </w:r>
    </w:p>
    <w:p w:rsidR="00FC7E98" w:rsidRPr="00B96801" w:rsidRDefault="006D75B7" w:rsidP="00E33051">
      <w:pPr>
        <w:pStyle w:val="Tekstpodstawowywcity1"/>
        <w:spacing w:after="0"/>
        <w:ind w:left="284" w:hanging="284"/>
        <w:jc w:val="both"/>
        <w:rPr>
          <w:sz w:val="22"/>
          <w:szCs w:val="22"/>
        </w:rPr>
      </w:pPr>
      <w:r w:rsidRPr="00B96801">
        <w:rPr>
          <w:sz w:val="22"/>
          <w:szCs w:val="22"/>
        </w:rPr>
        <w:t>- ……. brutto /słownie: ……………/  za każdą  godzinę  udzielania świadczeń</w:t>
      </w:r>
      <w:r w:rsidR="00FC7E98" w:rsidRPr="00B96801">
        <w:rPr>
          <w:sz w:val="22"/>
          <w:szCs w:val="22"/>
        </w:rPr>
        <w:t xml:space="preserve"> w zespołach transportowych</w:t>
      </w:r>
    </w:p>
    <w:p w:rsidR="00FC7E98" w:rsidRDefault="00FC7E98" w:rsidP="00E33051">
      <w:pPr>
        <w:pStyle w:val="Tekstpodstawowywcity1"/>
        <w:spacing w:after="0"/>
        <w:ind w:left="284" w:hanging="284"/>
        <w:jc w:val="both"/>
        <w:rPr>
          <w:sz w:val="22"/>
          <w:szCs w:val="22"/>
        </w:rPr>
      </w:pPr>
      <w:r w:rsidRPr="00B96801">
        <w:rPr>
          <w:sz w:val="22"/>
          <w:szCs w:val="22"/>
        </w:rPr>
        <w:t>- ……. brutto /słownie: ……………/ za każdą  godzinę  udzielania świadczeń w zespołach Państwowego Ratownictwa Medycznego</w:t>
      </w:r>
    </w:p>
    <w:p w:rsidR="00256570" w:rsidRPr="00B96801" w:rsidRDefault="00256570" w:rsidP="00E33051">
      <w:pPr>
        <w:pStyle w:val="Tekstpodstawowywcity1"/>
        <w:spacing w:after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- 30% dodatek za każdą godzinę udzielania świadczeń w zespołach PRM oraz zespołach transportowych</w:t>
      </w:r>
    </w:p>
    <w:p w:rsidR="00BB03E9" w:rsidRDefault="00E33051" w:rsidP="00BB03E9">
      <w:pPr>
        <w:pStyle w:val="Tekstpodstawowywcity1"/>
        <w:numPr>
          <w:ilvl w:val="0"/>
          <w:numId w:val="28"/>
        </w:numPr>
        <w:pBdr>
          <w:left w:val="none" w:sz="0" w:space="1" w:color="000000"/>
        </w:pBdr>
        <w:spacing w:after="0"/>
        <w:ind w:left="284" w:hanging="284"/>
        <w:rPr>
          <w:sz w:val="22"/>
          <w:szCs w:val="22"/>
        </w:rPr>
      </w:pPr>
      <w:r w:rsidRPr="00BB03E9">
        <w:rPr>
          <w:sz w:val="22"/>
          <w:szCs w:val="22"/>
        </w:rPr>
        <w:t>Należność za udzielone świadczenia zdrowotne zostanie przekazana w terminie 16 dni licząc od daty wpływu faktury na dziennik podawczy Bielskiego Pogotowia ratunkowego. Za dzień uregulowania należności uważa się dzień obciążenia konta Udzielającego zamówienie.</w:t>
      </w:r>
    </w:p>
    <w:p w:rsidR="00E33051" w:rsidRPr="00BB03E9" w:rsidRDefault="00E33051" w:rsidP="00BB03E9">
      <w:pPr>
        <w:pStyle w:val="Tekstpodstawowywcity1"/>
        <w:numPr>
          <w:ilvl w:val="0"/>
          <w:numId w:val="28"/>
        </w:numPr>
        <w:pBdr>
          <w:left w:val="none" w:sz="0" w:space="1" w:color="000000"/>
        </w:pBdr>
        <w:spacing w:after="0"/>
        <w:ind w:left="284" w:hanging="284"/>
        <w:rPr>
          <w:sz w:val="22"/>
          <w:szCs w:val="22"/>
        </w:rPr>
      </w:pPr>
      <w:r w:rsidRPr="00BB03E9">
        <w:rPr>
          <w:sz w:val="22"/>
          <w:szCs w:val="22"/>
        </w:rPr>
        <w:t>Podstawę wypłaty należności stanowi prawidłowo wystawiona przez Przyjmującego zamówienie faktura wraz z miesięcznym zestawieniem godzin udzielania świadczeń, akceptowanym i zatwierdzonym przez Kierownika Zespołów Wyjazdowych  Udzielającego zamówienie (wzór zestawienia stanowi załącznik do umowy). Faktura powinna być wystawiona na ostatni dzień kalendarzowy miesiąca i dostarczona do Udzielającego zamówienie do 7 dni po zakończeniu miesiąca kalendarzowego, z tym że dostarczenie faktury może nastąpić najwcześniej w pierwszym dniu roboczym miesiąca kalendarzowego następującego po miesiącu, za który wystawiono fakturę.</w:t>
      </w:r>
    </w:p>
    <w:p w:rsidR="00E33051" w:rsidRPr="00B96801" w:rsidRDefault="00E33051" w:rsidP="00BB03E9">
      <w:pPr>
        <w:pStyle w:val="Tekstpodstawowywcity1"/>
        <w:numPr>
          <w:ilvl w:val="0"/>
          <w:numId w:val="28"/>
        </w:numPr>
        <w:pBdr>
          <w:left w:val="none" w:sz="0" w:space="1" w:color="000000"/>
        </w:pBdr>
        <w:spacing w:after="0"/>
        <w:ind w:left="284" w:hanging="284"/>
        <w:rPr>
          <w:sz w:val="22"/>
          <w:szCs w:val="22"/>
        </w:rPr>
      </w:pPr>
      <w:r w:rsidRPr="00B96801">
        <w:rPr>
          <w:sz w:val="22"/>
          <w:szCs w:val="22"/>
        </w:rPr>
        <w:t xml:space="preserve">Faktura winna być czytelna o formacie min. B5, w miarę możliwości sporządzona komputerowo.  </w:t>
      </w:r>
    </w:p>
    <w:p w:rsidR="00E33051" w:rsidRPr="00B96801" w:rsidRDefault="00E33051" w:rsidP="00BB03E9">
      <w:pPr>
        <w:pStyle w:val="Tekstpodstawowywcity1"/>
        <w:numPr>
          <w:ilvl w:val="0"/>
          <w:numId w:val="28"/>
        </w:numPr>
        <w:pBdr>
          <w:left w:val="none" w:sz="0" w:space="1" w:color="000000"/>
        </w:pBdr>
        <w:spacing w:after="0"/>
        <w:ind w:left="284" w:hanging="284"/>
        <w:rPr>
          <w:sz w:val="22"/>
          <w:szCs w:val="22"/>
        </w:rPr>
      </w:pPr>
      <w:r w:rsidRPr="00B96801">
        <w:rPr>
          <w:sz w:val="22"/>
          <w:szCs w:val="22"/>
        </w:rPr>
        <w:t>Wypłata należności nastąpi na rachunek bankowy, wskazany przez Przyjmującego zamówienie na fakturze.</w:t>
      </w:r>
    </w:p>
    <w:p w:rsidR="00E33051" w:rsidRPr="00B96801" w:rsidRDefault="00E33051" w:rsidP="00E33051">
      <w:pPr>
        <w:pStyle w:val="Tekstpodstawowywcity1"/>
        <w:numPr>
          <w:ilvl w:val="0"/>
          <w:numId w:val="28"/>
        </w:numPr>
        <w:pBdr>
          <w:left w:val="none" w:sz="0" w:space="1" w:color="000000"/>
        </w:pBdr>
        <w:spacing w:after="0"/>
        <w:ind w:left="284" w:hanging="284"/>
        <w:rPr>
          <w:sz w:val="22"/>
          <w:szCs w:val="22"/>
        </w:rPr>
      </w:pPr>
      <w:r w:rsidRPr="00B96801">
        <w:rPr>
          <w:sz w:val="22"/>
          <w:szCs w:val="22"/>
        </w:rPr>
        <w:t>Nieprawidłowe wystawienie faktury, niezgodność faktury z umową, niezgodność faktury z załącznikiem lub jej nieczytelność jest podstawą do wstrzymania płatności. W takim przypadku termin płatności ulega przesunięciu, tzn. że należność zostanie przekazana w terminie 16 dni licząc od daty wpływu prawidłowo wystawionej faktury.</w:t>
      </w:r>
    </w:p>
    <w:p w:rsidR="006D75B7" w:rsidRPr="00B96801" w:rsidRDefault="006D75B7">
      <w:pPr>
        <w:pStyle w:val="Tekstpodstawowywcity1"/>
        <w:spacing w:after="0"/>
        <w:ind w:left="851" w:hanging="142"/>
        <w:jc w:val="both"/>
        <w:rPr>
          <w:sz w:val="22"/>
          <w:szCs w:val="22"/>
        </w:rPr>
      </w:pPr>
    </w:p>
    <w:p w:rsidR="006D75B7" w:rsidRPr="00B96801" w:rsidRDefault="006D75B7">
      <w:pPr>
        <w:pStyle w:val="Tytu"/>
        <w:ind w:left="284" w:hanging="284"/>
        <w:rPr>
          <w:sz w:val="22"/>
          <w:szCs w:val="22"/>
        </w:rPr>
      </w:pP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lang w:eastAsia="ar-SA"/>
        </w:rPr>
      </w:pPr>
      <w:r w:rsidRPr="00B96801">
        <w:rPr>
          <w:rFonts w:ascii="Times New Roman" w:hAnsi="Times New Roman"/>
          <w:b/>
          <w:lang w:eastAsia="ar-SA"/>
        </w:rPr>
        <w:t>§ 7</w:t>
      </w:r>
    </w:p>
    <w:p w:rsidR="00AB5147" w:rsidRPr="00B96801" w:rsidRDefault="00AB5147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 w:rsidP="00E33051">
      <w:pPr>
        <w:pStyle w:val="Normalny1"/>
        <w:ind w:firstLine="284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 xml:space="preserve">Przyjmujący zamówienie zobowiązany jest do zachowania tajemnicy zawodowej (medycznej) oraz tajemnicy dotyczącej organizacji udzielania świadczeń zdrowotnych, oraz wszelkich innych ustaleń dotyczących przedmiotu umowy nie podanych do publicznej wiadomości. </w:t>
      </w:r>
    </w:p>
    <w:p w:rsidR="006D75B7" w:rsidRPr="00B96801" w:rsidRDefault="006D75B7">
      <w:pPr>
        <w:pStyle w:val="Normalny1"/>
        <w:rPr>
          <w:rFonts w:ascii="Times New Roman" w:hAnsi="Times New Roman"/>
          <w:b/>
          <w:lang w:eastAsia="ar-SA"/>
        </w:rPr>
      </w:pP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bCs/>
        </w:rPr>
      </w:pPr>
      <w:r w:rsidRPr="00B96801">
        <w:rPr>
          <w:rFonts w:ascii="Times New Roman" w:hAnsi="Times New Roman"/>
          <w:b/>
          <w:bCs/>
        </w:rPr>
        <w:t>§8</w:t>
      </w:r>
    </w:p>
    <w:p w:rsidR="00AB5147" w:rsidRPr="00B96801" w:rsidRDefault="00AB5147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 w:rsidP="00E33051">
      <w:pPr>
        <w:pStyle w:val="Akapitzlist1"/>
        <w:numPr>
          <w:ilvl w:val="0"/>
          <w:numId w:val="29"/>
        </w:numPr>
        <w:tabs>
          <w:tab w:val="left" w:pos="1485"/>
        </w:tabs>
        <w:ind w:left="284" w:hanging="284"/>
        <w:jc w:val="both"/>
        <w:rPr>
          <w:sz w:val="22"/>
          <w:szCs w:val="22"/>
        </w:rPr>
      </w:pPr>
      <w:r w:rsidRPr="00B96801">
        <w:rPr>
          <w:sz w:val="22"/>
          <w:szCs w:val="22"/>
        </w:rPr>
        <w:t>Przyjmujący zamówienie zobowiązany jest do zachowania w tajemnicy wszelkich informacji, materiałów, dokumentów i danych osobowych otrzymanych od Udzielającego zamówienie, uzyskanych w związku z realizacją Umowy oraz danych uzyskanych w jakikolwiek inny sposób, zamierzony lub przypadkowy, w formie ustnej, pisemnej lub elektronicznej.</w:t>
      </w:r>
    </w:p>
    <w:p w:rsidR="006D75B7" w:rsidRPr="00B96801" w:rsidRDefault="006D75B7" w:rsidP="00E33051">
      <w:pPr>
        <w:pStyle w:val="Normalny1"/>
        <w:numPr>
          <w:ilvl w:val="0"/>
          <w:numId w:val="29"/>
        </w:numPr>
        <w:ind w:left="284" w:hanging="284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 xml:space="preserve">Zarówno Przyjmujący zamówienie jak i Udzielający zamówienia są zobowiązani do zachowania </w:t>
      </w:r>
      <w:r w:rsidRPr="00B96801">
        <w:rPr>
          <w:rFonts w:ascii="Times New Roman" w:hAnsi="Times New Roman"/>
        </w:rPr>
        <w:br/>
        <w:t>w tajemnicy wszelkich informacji dotyczących warunków i realizacji umowy, a także informacji dotyczących stron tej umowy, z wyłączeniem informacji podlegających obowiązkowi podania ich do wiadomości publicznej.</w:t>
      </w:r>
    </w:p>
    <w:p w:rsidR="006D75B7" w:rsidRPr="00B96801" w:rsidRDefault="006D75B7" w:rsidP="00E33051">
      <w:pPr>
        <w:pStyle w:val="Akapitzlist1"/>
        <w:numPr>
          <w:ilvl w:val="0"/>
          <w:numId w:val="29"/>
        </w:numPr>
        <w:tabs>
          <w:tab w:val="left" w:pos="1485"/>
        </w:tabs>
        <w:ind w:left="284" w:hanging="284"/>
        <w:jc w:val="both"/>
        <w:rPr>
          <w:sz w:val="22"/>
          <w:szCs w:val="22"/>
        </w:rPr>
      </w:pPr>
      <w:r w:rsidRPr="00B96801">
        <w:rPr>
          <w:rStyle w:val="Domylnaczcionkaakapitu1"/>
          <w:bCs/>
          <w:sz w:val="22"/>
          <w:szCs w:val="22"/>
        </w:rPr>
        <w:t xml:space="preserve">Przyjmujący zamówienie </w:t>
      </w:r>
      <w:r w:rsidRPr="00B96801">
        <w:rPr>
          <w:rStyle w:val="Domylnaczcionkaakapitu1"/>
          <w:sz w:val="22"/>
          <w:szCs w:val="22"/>
        </w:rPr>
        <w:t xml:space="preserve">oświadcza, że w związku ze zobowiązaniem do zachowania w tajemnicy danych przekazanych przez Udzielającego zamówienia nie będą one wykorzystywane, ujawniane, przekazywane oraz udostępniane bez pisemnej zgody </w:t>
      </w:r>
      <w:r w:rsidRPr="00B96801">
        <w:rPr>
          <w:rStyle w:val="Domylnaczcionkaakapitu1"/>
          <w:sz w:val="22"/>
          <w:szCs w:val="22"/>
        </w:rPr>
        <w:lastRenderedPageBreak/>
        <w:t>Udzielającego zamówienia w innym celu niż wykonanie umowy, chyba że konieczność ujawnienia posiadanych informacji wynika z o</w:t>
      </w:r>
      <w:r w:rsidR="00FC7E98" w:rsidRPr="00B96801">
        <w:rPr>
          <w:rStyle w:val="Domylnaczcionkaakapitu1"/>
          <w:sz w:val="22"/>
          <w:szCs w:val="22"/>
        </w:rPr>
        <w:t>bowiązujących przepisów prawa</w:t>
      </w:r>
      <w:r w:rsidRPr="00B96801">
        <w:rPr>
          <w:rStyle w:val="Domylnaczcionkaakapitu1"/>
          <w:sz w:val="22"/>
          <w:szCs w:val="22"/>
        </w:rPr>
        <w:t xml:space="preserve"> lub umowy. </w:t>
      </w:r>
    </w:p>
    <w:p w:rsidR="006D75B7" w:rsidRPr="00B96801" w:rsidRDefault="006D75B7" w:rsidP="00E33051">
      <w:pPr>
        <w:pStyle w:val="Normalny1"/>
        <w:numPr>
          <w:ilvl w:val="0"/>
          <w:numId w:val="29"/>
        </w:numPr>
        <w:ind w:left="284" w:hanging="284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Strona umowy, która naruszyła postanowienia niniejszego paragrafu odpowiada za wyrządzenie szkody</w:t>
      </w:r>
      <w:r w:rsidR="008C4692" w:rsidRPr="00B96801">
        <w:rPr>
          <w:rFonts w:ascii="Times New Roman" w:hAnsi="Times New Roman"/>
        </w:rPr>
        <w:t xml:space="preserve"> </w:t>
      </w:r>
      <w:r w:rsidRPr="00B96801">
        <w:rPr>
          <w:rFonts w:ascii="Times New Roman" w:hAnsi="Times New Roman"/>
        </w:rPr>
        <w:t>na zasadach ogólnych.</w:t>
      </w:r>
    </w:p>
    <w:p w:rsidR="006D75B7" w:rsidRPr="00B96801" w:rsidRDefault="006D75B7" w:rsidP="00E33051">
      <w:pPr>
        <w:pStyle w:val="Akapitzlist"/>
        <w:numPr>
          <w:ilvl w:val="0"/>
          <w:numId w:val="29"/>
        </w:numPr>
        <w:ind w:left="284" w:hanging="284"/>
        <w:jc w:val="both"/>
        <w:rPr>
          <w:sz w:val="22"/>
          <w:szCs w:val="22"/>
        </w:rPr>
      </w:pPr>
      <w:r w:rsidRPr="00B96801">
        <w:rPr>
          <w:sz w:val="22"/>
          <w:szCs w:val="22"/>
        </w:rPr>
        <w:t xml:space="preserve">Przyjmujący zamówienie otrzymuje upoważnienie do przetwarzania danych osobowych w zakresie określonym w §1 niniejszej umowy oraz składa oświadczenie o zachowaniu poufności, stanowiące załączniki do umowy. </w:t>
      </w:r>
    </w:p>
    <w:p w:rsidR="006D75B7" w:rsidRPr="00B96801" w:rsidRDefault="006D75B7" w:rsidP="00E33051">
      <w:pPr>
        <w:pStyle w:val="Akapitzlist"/>
        <w:numPr>
          <w:ilvl w:val="0"/>
          <w:numId w:val="29"/>
        </w:numPr>
        <w:ind w:left="284" w:hanging="284"/>
        <w:jc w:val="both"/>
        <w:rPr>
          <w:sz w:val="22"/>
          <w:szCs w:val="22"/>
        </w:rPr>
      </w:pPr>
      <w:r w:rsidRPr="00B96801">
        <w:rPr>
          <w:rStyle w:val="Domylnaczcionkaakapitu1"/>
          <w:bCs/>
          <w:sz w:val="22"/>
          <w:szCs w:val="22"/>
        </w:rPr>
        <w:t xml:space="preserve">Przyjmujący zamówienie będzie przetwarzał udostępnione dane osobowe przez okres obowiązywania przedmiotowej umowy, a po jej wygaśnięciu Przyjmujący zamówienie traci, zgodnie z procedurami obowiązującymi w </w:t>
      </w:r>
      <w:r w:rsidR="00FC7E98" w:rsidRPr="00B96801">
        <w:rPr>
          <w:rStyle w:val="Domylnaczcionkaakapitu1"/>
          <w:bCs/>
          <w:sz w:val="22"/>
          <w:szCs w:val="22"/>
        </w:rPr>
        <w:t>Bielskim Pogotowiu Ratunkowym</w:t>
      </w:r>
      <w:r w:rsidRPr="00B96801">
        <w:rPr>
          <w:rStyle w:val="Domylnaczcionkaakapitu1"/>
          <w:bCs/>
          <w:sz w:val="22"/>
          <w:szCs w:val="22"/>
        </w:rPr>
        <w:t>, wszelki dostęp do przekazanych danych, poprzez odebranie</w:t>
      </w:r>
      <w:r w:rsidR="00FC7E98" w:rsidRPr="00B96801">
        <w:rPr>
          <w:rStyle w:val="Domylnaczcionkaakapitu1"/>
          <w:bCs/>
          <w:sz w:val="22"/>
          <w:szCs w:val="22"/>
        </w:rPr>
        <w:t xml:space="preserve"> upoważnień </w:t>
      </w:r>
      <w:r w:rsidRPr="00B96801">
        <w:rPr>
          <w:rStyle w:val="Domylnaczcionkaakapitu1"/>
          <w:bCs/>
          <w:sz w:val="22"/>
          <w:szCs w:val="22"/>
        </w:rPr>
        <w:t>i uprawnień do przetwarzania danych osobowych.</w:t>
      </w:r>
    </w:p>
    <w:p w:rsidR="006D75B7" w:rsidRPr="00BB03E9" w:rsidRDefault="006D75B7" w:rsidP="00BB03E9">
      <w:pPr>
        <w:pStyle w:val="Akapitzlist"/>
        <w:numPr>
          <w:ilvl w:val="0"/>
          <w:numId w:val="29"/>
        </w:numPr>
        <w:ind w:left="284" w:hanging="284"/>
        <w:jc w:val="both"/>
        <w:rPr>
          <w:bCs/>
          <w:sz w:val="22"/>
          <w:szCs w:val="22"/>
        </w:rPr>
      </w:pPr>
      <w:r w:rsidRPr="00B96801">
        <w:rPr>
          <w:bCs/>
          <w:sz w:val="22"/>
          <w:szCs w:val="22"/>
        </w:rPr>
        <w:t>Przyjmujący zamówienie zobowiązuje się do przestrzegania zasad przetwarzania danych osobowych</w:t>
      </w:r>
      <w:r w:rsidR="008C4692" w:rsidRPr="00B96801">
        <w:rPr>
          <w:bCs/>
          <w:sz w:val="22"/>
          <w:szCs w:val="22"/>
        </w:rPr>
        <w:t xml:space="preserve"> </w:t>
      </w:r>
      <w:r w:rsidRPr="00B96801">
        <w:rPr>
          <w:bCs/>
          <w:sz w:val="22"/>
          <w:szCs w:val="22"/>
        </w:rPr>
        <w:t>oraz stosowanych u Udzielającego zamówienie środków bezpieczeństwa danych osobowych,</w:t>
      </w:r>
      <w:r w:rsidR="00AF769B">
        <w:rPr>
          <w:bCs/>
          <w:sz w:val="22"/>
          <w:szCs w:val="22"/>
        </w:rPr>
        <w:t xml:space="preserve"> </w:t>
      </w:r>
      <w:r w:rsidRPr="00BB03E9">
        <w:rPr>
          <w:bCs/>
          <w:sz w:val="22"/>
          <w:szCs w:val="22"/>
        </w:rPr>
        <w:t xml:space="preserve">w szczególności opisanych w Polityce Bezpieczeństwa przetwarzania danych osobowych w </w:t>
      </w:r>
      <w:r w:rsidR="00FC7E98" w:rsidRPr="00BB03E9">
        <w:rPr>
          <w:bCs/>
          <w:sz w:val="22"/>
          <w:szCs w:val="22"/>
        </w:rPr>
        <w:t>Bielskim Pogotowiu Ratunkowym.</w:t>
      </w:r>
    </w:p>
    <w:p w:rsidR="002D7B22" w:rsidRPr="00B96801" w:rsidRDefault="002D7B22">
      <w:pPr>
        <w:jc w:val="both"/>
        <w:rPr>
          <w:sz w:val="22"/>
          <w:szCs w:val="22"/>
        </w:rPr>
      </w:pP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bCs/>
        </w:rPr>
      </w:pPr>
      <w:r w:rsidRPr="00B96801">
        <w:rPr>
          <w:rFonts w:ascii="Times New Roman" w:hAnsi="Times New Roman"/>
          <w:b/>
          <w:bCs/>
        </w:rPr>
        <w:t>§9</w:t>
      </w:r>
    </w:p>
    <w:p w:rsidR="00AB5147" w:rsidRPr="00B96801" w:rsidRDefault="00AB5147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 w:rsidP="00BB03E9">
      <w:pPr>
        <w:pStyle w:val="Normalny1"/>
        <w:numPr>
          <w:ilvl w:val="0"/>
          <w:numId w:val="30"/>
        </w:numPr>
        <w:ind w:left="284" w:hanging="284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Przyjmujący zamówienie zobowiązuje się do dokonania obowiązkowego ubezpieczenia odpowiedzialności cywilnej za szkody będące następstwem udzielania świadczeń zdrowotnych albo niezgodnego z prawem zaniechania udzielania świadczeń zdrowotnych będących przedmiotem niniejszej mowy do wysokości  obowiązkowej sumy gwarancyjnej tego ubezpieczenia wynikającej z ogólnie obowiązujących przepisów, aktualnie z rozporządzenia Ministra Finansów z dnia 29 kwietnia 2019r. w sprawie obowiązkowego ubezpieczenia odpowiedzialności cywilnej podmiotu wykonującego działalność leczniczą (Dz.U. z 2019r., poz.866).</w:t>
      </w:r>
    </w:p>
    <w:p w:rsidR="006D75B7" w:rsidRPr="00B96801" w:rsidRDefault="006D75B7" w:rsidP="00E33051">
      <w:pPr>
        <w:pStyle w:val="Normalny1"/>
        <w:numPr>
          <w:ilvl w:val="0"/>
          <w:numId w:val="30"/>
        </w:numPr>
        <w:ind w:left="284" w:hanging="284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Przed dopuszczeniem do wykonania przedmiotu Umowy Przyjmujący zamówienie jest obowiązany okazać Udzielającemu zamówienie oryginał polisy ubezpieczeniowej, stanowiącej dowód zawarcia umowy ubezpieczenia, o którym mowa powyżej, w celu akceptacji przez Udzielającego zamówienia i złożenia  kserokopii polisy potwierdzonej za zgodność z oryginałem do dokumentacji dotyczącej niniejszej Umowy.</w:t>
      </w:r>
    </w:p>
    <w:p w:rsidR="006D75B7" w:rsidRPr="00B96801" w:rsidRDefault="006D75B7" w:rsidP="00E33051">
      <w:pPr>
        <w:pStyle w:val="Normalny1"/>
        <w:numPr>
          <w:ilvl w:val="0"/>
          <w:numId w:val="30"/>
        </w:numPr>
        <w:ind w:left="284" w:hanging="284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Przyjmujący zamówienie zobowiązuje się w trakcie obowiązywania Umowy do dokonywania aktualizacji polisy oraz kwoty minimalnej sumy gwarancyjnej, jeżeli przepisy ogólnie obowiązujące ulegną w tym zakresie zmianie.</w:t>
      </w:r>
    </w:p>
    <w:p w:rsidR="006D75B7" w:rsidRPr="00B96801" w:rsidRDefault="006D75B7">
      <w:pPr>
        <w:pStyle w:val="Normalny1"/>
        <w:rPr>
          <w:rFonts w:ascii="Times New Roman" w:hAnsi="Times New Roman"/>
          <w:b/>
          <w:lang w:eastAsia="ar-SA"/>
        </w:rPr>
      </w:pP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lang w:eastAsia="ar-SA"/>
        </w:rPr>
      </w:pPr>
      <w:r w:rsidRPr="00B96801">
        <w:rPr>
          <w:rFonts w:ascii="Times New Roman" w:hAnsi="Times New Roman"/>
          <w:b/>
          <w:lang w:eastAsia="ar-SA"/>
        </w:rPr>
        <w:t>§ 10</w:t>
      </w:r>
    </w:p>
    <w:p w:rsidR="00AB5147" w:rsidRPr="00B96801" w:rsidRDefault="00AB5147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>
      <w:pPr>
        <w:pStyle w:val="Normalny1"/>
        <w:widowControl/>
        <w:numPr>
          <w:ilvl w:val="0"/>
          <w:numId w:val="8"/>
        </w:numPr>
        <w:overflowPunct/>
        <w:autoSpaceDE/>
        <w:ind w:left="284" w:hanging="284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Przyjmujący zamówienie we własnym zakresie na własny koszt zobowiązany jest zapewnić przez cały okres obowiązywania umowy:</w:t>
      </w:r>
    </w:p>
    <w:p w:rsidR="006D75B7" w:rsidRPr="00B96801" w:rsidRDefault="006D75B7" w:rsidP="00E33051">
      <w:pPr>
        <w:pStyle w:val="Normalny1"/>
        <w:widowControl/>
        <w:numPr>
          <w:ilvl w:val="1"/>
          <w:numId w:val="8"/>
        </w:numPr>
        <w:tabs>
          <w:tab w:val="left" w:pos="-731"/>
        </w:tabs>
        <w:overflowPunct/>
        <w:autoSpaceDE/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posiadanie aktualnego orzeczenia lekarskiego wymaganego do wykonania świadczeń zdrowotnych określonych niniejszą umową,</w:t>
      </w:r>
    </w:p>
    <w:p w:rsidR="006D75B7" w:rsidRPr="00B96801" w:rsidRDefault="006D75B7" w:rsidP="00E33051">
      <w:pPr>
        <w:pStyle w:val="Normalny1"/>
        <w:widowControl/>
        <w:numPr>
          <w:ilvl w:val="1"/>
          <w:numId w:val="8"/>
        </w:numPr>
        <w:tabs>
          <w:tab w:val="left" w:pos="-731"/>
        </w:tabs>
        <w:overflowPunct/>
        <w:autoSpaceDE/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posiadanie aktualnych sanitarno - epidemiologicznych badań lekarskich,</w:t>
      </w:r>
    </w:p>
    <w:p w:rsidR="006D75B7" w:rsidRPr="00B96801" w:rsidRDefault="006D75B7" w:rsidP="00E33051">
      <w:pPr>
        <w:pStyle w:val="Normalny1"/>
        <w:widowControl/>
        <w:numPr>
          <w:ilvl w:val="1"/>
          <w:numId w:val="8"/>
        </w:numPr>
        <w:tabs>
          <w:tab w:val="left" w:pos="-731"/>
        </w:tabs>
        <w:overflowPunct/>
        <w:autoSpaceDE/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poddawanie się obowiązkowym szkoleniom kwalifikacyjnym i BHP,</w:t>
      </w:r>
    </w:p>
    <w:p w:rsidR="006D75B7" w:rsidRPr="00B96801" w:rsidRDefault="006D75B7" w:rsidP="00336180">
      <w:pPr>
        <w:pStyle w:val="Normalny1"/>
        <w:widowControl/>
        <w:numPr>
          <w:ilvl w:val="1"/>
          <w:numId w:val="8"/>
        </w:numPr>
        <w:tabs>
          <w:tab w:val="left" w:pos="-731"/>
        </w:tabs>
        <w:overflowPunct/>
        <w:autoSpaceDE/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wyposażenie w wymagany asortyment roboczo – ochronny,</w:t>
      </w:r>
      <w:r w:rsidR="008C4692" w:rsidRPr="00B96801">
        <w:rPr>
          <w:rFonts w:ascii="Times New Roman" w:hAnsi="Times New Roman"/>
        </w:rPr>
        <w:t xml:space="preserve"> który spełnia wymogi stosowane </w:t>
      </w:r>
      <w:r w:rsidRPr="00B96801">
        <w:rPr>
          <w:rFonts w:ascii="Times New Roman" w:hAnsi="Times New Roman"/>
        </w:rPr>
        <w:t>u Udzielającego zamówienia w zakresie parametrów użytkowych, asortymentu oraz wzornictwa.</w:t>
      </w:r>
    </w:p>
    <w:p w:rsidR="006D75B7" w:rsidRPr="00B96801" w:rsidRDefault="006D75B7">
      <w:pPr>
        <w:numPr>
          <w:ilvl w:val="0"/>
          <w:numId w:val="8"/>
        </w:numPr>
        <w:tabs>
          <w:tab w:val="left" w:pos="-364"/>
        </w:tabs>
        <w:spacing w:line="200" w:lineRule="atLeast"/>
        <w:ind w:left="284" w:hanging="284"/>
        <w:jc w:val="both"/>
        <w:rPr>
          <w:sz w:val="22"/>
          <w:szCs w:val="22"/>
        </w:rPr>
      </w:pPr>
      <w:r w:rsidRPr="00B96801">
        <w:rPr>
          <w:sz w:val="22"/>
          <w:szCs w:val="22"/>
        </w:rPr>
        <w:t>Przyjmujący zamówienie zobowiązany jest do posiadania i udostępnienia na każde żądanie Udzielającego zamówienie aktualnych dokumentów potwierdzających reali</w:t>
      </w:r>
      <w:r w:rsidR="00FC7E98" w:rsidRPr="00B96801">
        <w:rPr>
          <w:sz w:val="22"/>
          <w:szCs w:val="22"/>
        </w:rPr>
        <w:t xml:space="preserve">zację zobowiązań wynikających </w:t>
      </w:r>
      <w:r w:rsidRPr="00B96801">
        <w:rPr>
          <w:sz w:val="22"/>
          <w:szCs w:val="22"/>
        </w:rPr>
        <w:t xml:space="preserve"> z ust 1 lit. a – c.</w:t>
      </w:r>
    </w:p>
    <w:p w:rsidR="006D75B7" w:rsidRPr="00B96801" w:rsidRDefault="006D75B7">
      <w:pPr>
        <w:pStyle w:val="Normalny1"/>
        <w:jc w:val="both"/>
        <w:rPr>
          <w:rFonts w:ascii="Times New Roman" w:hAnsi="Times New Roman"/>
        </w:rPr>
      </w:pP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lang w:eastAsia="ar-SA"/>
        </w:rPr>
      </w:pPr>
      <w:r w:rsidRPr="00B96801">
        <w:rPr>
          <w:rFonts w:ascii="Times New Roman" w:hAnsi="Times New Roman"/>
          <w:b/>
          <w:lang w:eastAsia="ar-SA"/>
        </w:rPr>
        <w:t>§ 11</w:t>
      </w:r>
    </w:p>
    <w:p w:rsidR="00AB5147" w:rsidRPr="00B96801" w:rsidRDefault="00AB5147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 w:rsidP="00E33051">
      <w:pPr>
        <w:pStyle w:val="Tekstpodstawowywcity31"/>
        <w:spacing w:after="0"/>
        <w:ind w:left="0" w:firstLine="284"/>
        <w:jc w:val="both"/>
        <w:rPr>
          <w:sz w:val="22"/>
          <w:szCs w:val="22"/>
        </w:rPr>
      </w:pPr>
      <w:r w:rsidRPr="00B96801">
        <w:rPr>
          <w:rStyle w:val="Domylnaczcionkaakapitu1"/>
          <w:sz w:val="22"/>
          <w:szCs w:val="22"/>
          <w:lang w:eastAsia="en-US"/>
        </w:rPr>
        <w:lastRenderedPageBreak/>
        <w:t>Spory powstałe w związku z realizacją niniejszej umowy będą rozstrzygane w pierwszej kolejności polubownie, a w przypadku braku porozumienia rozstrzygnięcie sporu należy do sądu właściwego dla siedziby Udzielającego zamówienia</w:t>
      </w:r>
    </w:p>
    <w:p w:rsidR="006D75B7" w:rsidRPr="00B96801" w:rsidRDefault="006D75B7">
      <w:pPr>
        <w:pStyle w:val="Tekstpodstawowywcity31"/>
        <w:spacing w:after="0"/>
        <w:ind w:left="0"/>
        <w:jc w:val="both"/>
        <w:rPr>
          <w:sz w:val="22"/>
          <w:szCs w:val="22"/>
        </w:rPr>
      </w:pP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lang w:eastAsia="ar-SA"/>
        </w:rPr>
      </w:pPr>
      <w:r w:rsidRPr="00B96801">
        <w:rPr>
          <w:rFonts w:ascii="Times New Roman" w:hAnsi="Times New Roman"/>
          <w:b/>
          <w:lang w:eastAsia="ar-SA"/>
        </w:rPr>
        <w:t>§ 12</w:t>
      </w:r>
    </w:p>
    <w:p w:rsidR="00AB5147" w:rsidRPr="00B96801" w:rsidRDefault="00AB5147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 w:rsidP="00E33051">
      <w:pPr>
        <w:pStyle w:val="Normalny1"/>
        <w:numPr>
          <w:ilvl w:val="0"/>
          <w:numId w:val="31"/>
        </w:numPr>
        <w:ind w:left="284" w:hanging="284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Odpowiedzialność za szkody będące następstwem udzielania świadczeń zdrowotnych albo niezgodnego</w:t>
      </w:r>
      <w:r w:rsidR="008C4692" w:rsidRPr="00B96801">
        <w:rPr>
          <w:rFonts w:ascii="Times New Roman" w:hAnsi="Times New Roman"/>
        </w:rPr>
        <w:t xml:space="preserve"> </w:t>
      </w:r>
      <w:r w:rsidRPr="00B96801">
        <w:rPr>
          <w:rFonts w:ascii="Times New Roman" w:hAnsi="Times New Roman"/>
        </w:rPr>
        <w:t>z prawem zaniechania udzielania świadczeń zdrowotnych ponoszą solidarnie Udzielający zamówienia</w:t>
      </w:r>
      <w:r w:rsidR="008C4692" w:rsidRPr="00B96801">
        <w:rPr>
          <w:rFonts w:ascii="Times New Roman" w:hAnsi="Times New Roman"/>
        </w:rPr>
        <w:t xml:space="preserve"> </w:t>
      </w:r>
      <w:r w:rsidRPr="00B96801">
        <w:rPr>
          <w:rFonts w:ascii="Times New Roman" w:hAnsi="Times New Roman"/>
        </w:rPr>
        <w:t>i Przyjmujący zamówienie zgodnie z art. 33 ustawy z dnia 15 kwietnia 2011r. o działalności leczniczej.</w:t>
      </w:r>
    </w:p>
    <w:p w:rsidR="006D75B7" w:rsidRPr="00B96801" w:rsidRDefault="006D75B7" w:rsidP="00E33051">
      <w:pPr>
        <w:pStyle w:val="Normalny1"/>
        <w:numPr>
          <w:ilvl w:val="0"/>
          <w:numId w:val="31"/>
        </w:numPr>
        <w:ind w:left="284" w:hanging="284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Przyjmujący zamówienie ponosi całkowitą odpowiedzialność za szkody powstałe z przyczyn leżących po jego stronie, wynikające z nieprawidłowego:</w:t>
      </w:r>
    </w:p>
    <w:p w:rsidR="006D75B7" w:rsidRPr="00B96801" w:rsidRDefault="00E33051" w:rsidP="00E33051">
      <w:pPr>
        <w:pStyle w:val="Normalny1"/>
        <w:ind w:left="568" w:hanging="284"/>
        <w:rPr>
          <w:rFonts w:ascii="Times New Roman" w:hAnsi="Times New Roman"/>
        </w:rPr>
      </w:pPr>
      <w:r w:rsidRPr="00B96801">
        <w:rPr>
          <w:rFonts w:ascii="Times New Roman" w:hAnsi="Times New Roman"/>
        </w:rPr>
        <w:t>a)</w:t>
      </w:r>
      <w:r w:rsidRPr="00B96801">
        <w:rPr>
          <w:rFonts w:ascii="Times New Roman" w:hAnsi="Times New Roman"/>
        </w:rPr>
        <w:tab/>
      </w:r>
      <w:r w:rsidR="006D75B7" w:rsidRPr="00B96801">
        <w:rPr>
          <w:rFonts w:ascii="Times New Roman" w:hAnsi="Times New Roman"/>
        </w:rPr>
        <w:t>przedstawienia  danych  stanowiących podstawę rozliczenia  niezgodnych   ze  stanem faktycznym,</w:t>
      </w:r>
    </w:p>
    <w:p w:rsidR="006D75B7" w:rsidRPr="00B96801" w:rsidRDefault="00E33051" w:rsidP="00E33051">
      <w:pPr>
        <w:pStyle w:val="Normalny1"/>
        <w:ind w:left="568" w:hanging="284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b)</w:t>
      </w:r>
      <w:r w:rsidRPr="00B96801">
        <w:rPr>
          <w:rFonts w:ascii="Times New Roman" w:hAnsi="Times New Roman"/>
        </w:rPr>
        <w:tab/>
      </w:r>
      <w:r w:rsidR="006D75B7" w:rsidRPr="00B96801">
        <w:rPr>
          <w:rFonts w:ascii="Times New Roman" w:hAnsi="Times New Roman"/>
        </w:rPr>
        <w:t>nie prowadzenia dokumentacji medycznej pacjenta lub prowadzenia jej w sposób nieprawidłowy</w:t>
      </w:r>
      <w:r w:rsidR="008C4692" w:rsidRPr="00B96801">
        <w:rPr>
          <w:rFonts w:ascii="Times New Roman" w:hAnsi="Times New Roman"/>
        </w:rPr>
        <w:t xml:space="preserve"> </w:t>
      </w:r>
      <w:r w:rsidR="006D75B7" w:rsidRPr="00B96801">
        <w:rPr>
          <w:rFonts w:ascii="Times New Roman" w:hAnsi="Times New Roman"/>
        </w:rPr>
        <w:t>i niekompletny,</w:t>
      </w:r>
    </w:p>
    <w:p w:rsidR="006D75B7" w:rsidRPr="00B96801" w:rsidRDefault="00E33051" w:rsidP="00E33051">
      <w:pPr>
        <w:pStyle w:val="Normalny1"/>
        <w:ind w:left="568" w:hanging="284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c)</w:t>
      </w:r>
      <w:r w:rsidRPr="00B96801">
        <w:rPr>
          <w:rFonts w:ascii="Times New Roman" w:hAnsi="Times New Roman"/>
        </w:rPr>
        <w:tab/>
      </w:r>
      <w:r w:rsidR="006D75B7" w:rsidRPr="00B96801">
        <w:rPr>
          <w:rFonts w:ascii="Times New Roman" w:hAnsi="Times New Roman"/>
        </w:rPr>
        <w:t>braku realizacji zaleceń pokontrolnych,</w:t>
      </w:r>
    </w:p>
    <w:p w:rsidR="006D75B7" w:rsidRPr="00B96801" w:rsidRDefault="00E33051" w:rsidP="00E33051">
      <w:pPr>
        <w:pStyle w:val="Normalny1"/>
        <w:ind w:left="568" w:hanging="284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d)</w:t>
      </w:r>
      <w:r w:rsidRPr="00B96801">
        <w:rPr>
          <w:rFonts w:ascii="Times New Roman" w:hAnsi="Times New Roman"/>
        </w:rPr>
        <w:tab/>
      </w:r>
      <w:r w:rsidR="006D75B7" w:rsidRPr="00B96801">
        <w:rPr>
          <w:rFonts w:ascii="Times New Roman" w:hAnsi="Times New Roman"/>
        </w:rPr>
        <w:t xml:space="preserve">stosowania procedur dotyczących ordynowania leków, materiałów medycznych, </w:t>
      </w:r>
      <w:r w:rsidR="00FC7E98" w:rsidRPr="00B96801">
        <w:rPr>
          <w:rFonts w:ascii="Times New Roman" w:hAnsi="Times New Roman"/>
        </w:rPr>
        <w:t>środków leczniczych</w:t>
      </w:r>
      <w:r w:rsidR="006D75B7" w:rsidRPr="00B96801">
        <w:rPr>
          <w:rFonts w:ascii="Times New Roman" w:hAnsi="Times New Roman"/>
        </w:rPr>
        <w:t xml:space="preserve">  i pomocniczych. </w:t>
      </w:r>
    </w:p>
    <w:p w:rsidR="006D75B7" w:rsidRPr="00B96801" w:rsidRDefault="006D75B7" w:rsidP="00E33051">
      <w:pPr>
        <w:pStyle w:val="Normalny1"/>
        <w:numPr>
          <w:ilvl w:val="0"/>
          <w:numId w:val="31"/>
        </w:numPr>
        <w:ind w:left="284" w:hanging="284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Udzielający zamówienia uprawniony jest do żądania pokrycia szkody spowodowanej nałożeniem przez   Narodowy   Fundusz   Zdrowia   kar   pieniężnych   lub   obowiązków odszkodowawczych, o któr</w:t>
      </w:r>
      <w:r w:rsidR="00FC7E98" w:rsidRPr="00B96801">
        <w:rPr>
          <w:rFonts w:ascii="Times New Roman" w:hAnsi="Times New Roman"/>
        </w:rPr>
        <w:t xml:space="preserve">ych mowa </w:t>
      </w:r>
      <w:r w:rsidRPr="00B96801">
        <w:rPr>
          <w:rFonts w:ascii="Times New Roman" w:hAnsi="Times New Roman"/>
        </w:rPr>
        <w:t>w kontraktach zawartych z Narodowym Funduszem Zdrowia, jeżeli nałożenie tych kar lub obowiązku zapłaty odszkodowania było wynikiem niewłaściwego   wykonania   przez   Przyjmującego   zamówienie   zadań i   obowiązków wynikających z niniejszej umowy.</w:t>
      </w:r>
    </w:p>
    <w:p w:rsidR="006D75B7" w:rsidRPr="00B96801" w:rsidRDefault="006D75B7">
      <w:pPr>
        <w:pStyle w:val="Normalny1"/>
        <w:rPr>
          <w:rFonts w:ascii="Times New Roman" w:hAnsi="Times New Roman"/>
          <w:b/>
          <w:lang w:eastAsia="ar-SA"/>
        </w:rPr>
      </w:pPr>
    </w:p>
    <w:p w:rsidR="006D75B7" w:rsidRPr="00B96801" w:rsidRDefault="006D75B7">
      <w:pPr>
        <w:pStyle w:val="Normalny1"/>
        <w:jc w:val="center"/>
        <w:rPr>
          <w:rFonts w:ascii="Times New Roman" w:hAnsi="Times New Roman"/>
        </w:rPr>
      </w:pPr>
      <w:r w:rsidRPr="00B96801">
        <w:rPr>
          <w:rFonts w:ascii="Times New Roman" w:hAnsi="Times New Roman"/>
          <w:b/>
          <w:lang w:eastAsia="ar-SA"/>
        </w:rPr>
        <w:t>§ 13</w:t>
      </w:r>
    </w:p>
    <w:p w:rsidR="006D75B7" w:rsidRPr="00B96801" w:rsidRDefault="006D75B7" w:rsidP="00E33051">
      <w:pPr>
        <w:pStyle w:val="Normalny1"/>
        <w:widowControl/>
        <w:numPr>
          <w:ilvl w:val="0"/>
          <w:numId w:val="17"/>
        </w:numPr>
        <w:tabs>
          <w:tab w:val="left" w:pos="780"/>
        </w:tabs>
        <w:overflowPunct/>
        <w:autoSpaceDE/>
        <w:ind w:left="284" w:hanging="284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Umowa ulega rozwiązaniu:</w:t>
      </w:r>
    </w:p>
    <w:p w:rsidR="00336180" w:rsidRPr="00B96801" w:rsidRDefault="006D75B7" w:rsidP="00E33051">
      <w:pPr>
        <w:pStyle w:val="Normalny1"/>
        <w:widowControl/>
        <w:numPr>
          <w:ilvl w:val="1"/>
          <w:numId w:val="18"/>
        </w:numPr>
        <w:tabs>
          <w:tab w:val="left" w:pos="851"/>
          <w:tab w:val="left" w:pos="1440"/>
        </w:tabs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z upływem czasu, na który została zawarta;</w:t>
      </w:r>
    </w:p>
    <w:p w:rsidR="006D75B7" w:rsidRPr="00B96801" w:rsidRDefault="006D75B7" w:rsidP="00E33051">
      <w:pPr>
        <w:pStyle w:val="Normalny1"/>
        <w:widowControl/>
        <w:numPr>
          <w:ilvl w:val="1"/>
          <w:numId w:val="18"/>
        </w:numPr>
        <w:tabs>
          <w:tab w:val="left" w:pos="851"/>
          <w:tab w:val="left" w:pos="1440"/>
        </w:tabs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mocą porozumienia stron</w:t>
      </w:r>
    </w:p>
    <w:p w:rsidR="006D75B7" w:rsidRPr="00B96801" w:rsidRDefault="006D75B7" w:rsidP="00E33051">
      <w:pPr>
        <w:pStyle w:val="Normalny1"/>
        <w:widowControl/>
        <w:numPr>
          <w:ilvl w:val="1"/>
          <w:numId w:val="18"/>
        </w:numPr>
        <w:tabs>
          <w:tab w:val="left" w:pos="851"/>
          <w:tab w:val="left" w:pos="1440"/>
        </w:tabs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</w:rPr>
        <w:t>każda ze Stron może wypowiedzieć niniejszą Umowę w formie pisemnej pod rygorem nieważności,</w:t>
      </w:r>
      <w:r w:rsidRPr="00B96801">
        <w:rPr>
          <w:rStyle w:val="Domylnaczcionkaakapitu1"/>
          <w:rFonts w:ascii="Times New Roman" w:hAnsi="Times New Roman"/>
          <w:lang w:eastAsia="zh-CN"/>
        </w:rPr>
        <w:t xml:space="preserve"> </w:t>
      </w:r>
      <w:r w:rsidRPr="00B96801">
        <w:rPr>
          <w:rStyle w:val="Domylnaczcionkaakapitu1"/>
          <w:rFonts w:ascii="Times New Roman" w:hAnsi="Times New Roman"/>
        </w:rPr>
        <w:t xml:space="preserve">z zachowaniem </w:t>
      </w:r>
      <w:r w:rsidR="00FC7E98" w:rsidRPr="00B96801">
        <w:rPr>
          <w:rStyle w:val="Domylnaczcionkaakapitu1"/>
          <w:rFonts w:ascii="Times New Roman" w:hAnsi="Times New Roman"/>
        </w:rPr>
        <w:t xml:space="preserve">miesięcznego </w:t>
      </w:r>
      <w:r w:rsidRPr="00B96801">
        <w:rPr>
          <w:rStyle w:val="Domylnaczcionkaakapitu1"/>
          <w:rFonts w:ascii="Times New Roman" w:hAnsi="Times New Roman"/>
        </w:rPr>
        <w:t>okresu wypowiedzenia z skutkiem na koniec miesiąca kalendarzowego;</w:t>
      </w:r>
    </w:p>
    <w:p w:rsidR="006D75B7" w:rsidRPr="00B96801" w:rsidRDefault="006D75B7" w:rsidP="00E33051">
      <w:pPr>
        <w:pStyle w:val="Normalny1"/>
        <w:widowControl/>
        <w:numPr>
          <w:ilvl w:val="1"/>
          <w:numId w:val="18"/>
        </w:numPr>
        <w:tabs>
          <w:tab w:val="left" w:pos="851"/>
          <w:tab w:val="left" w:pos="1440"/>
        </w:tabs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z dniem zakończenia finansowania udzielania świadczeń zdrowotnych przez NFZ;</w:t>
      </w:r>
    </w:p>
    <w:p w:rsidR="006D75B7" w:rsidRPr="00B96801" w:rsidRDefault="006D75B7" w:rsidP="00E33051">
      <w:pPr>
        <w:pStyle w:val="Normalny1"/>
        <w:widowControl/>
        <w:numPr>
          <w:ilvl w:val="1"/>
          <w:numId w:val="18"/>
        </w:numPr>
        <w:tabs>
          <w:tab w:val="left" w:pos="851"/>
          <w:tab w:val="left" w:pos="1440"/>
        </w:tabs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 xml:space="preserve">wskutek oświadczenia jednej ze stron z zachowaniem </w:t>
      </w:r>
      <w:r w:rsidR="00FC7E98" w:rsidRPr="00B96801">
        <w:rPr>
          <w:rFonts w:ascii="Times New Roman" w:hAnsi="Times New Roman"/>
        </w:rPr>
        <w:t>dwutygodniowego</w:t>
      </w:r>
      <w:r w:rsidRPr="00B96801">
        <w:rPr>
          <w:rFonts w:ascii="Times New Roman" w:hAnsi="Times New Roman"/>
        </w:rPr>
        <w:t xml:space="preserve"> okresu wypowiedzenia ze skutkiem rozwiązującym na koniec miesiąca kalendarzowego w razie:</w:t>
      </w:r>
    </w:p>
    <w:p w:rsidR="006D75B7" w:rsidRPr="00B96801" w:rsidRDefault="006D75B7" w:rsidP="00E33051">
      <w:pPr>
        <w:pStyle w:val="Normalny1"/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- opuszczenia przez Przyjmującego zamówienie miejsca udzielania świadczeń zdrowotnych bez uprzedniego zapewnienia zastępstwa, o którym mowa w § 1 ust.6 umowy,</w:t>
      </w:r>
    </w:p>
    <w:p w:rsidR="006D75B7" w:rsidRPr="00B96801" w:rsidRDefault="006D75B7" w:rsidP="00E33051">
      <w:pPr>
        <w:pStyle w:val="Normalny1"/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- powtarzających się opóźnień w zapłacie wynagrodzenia przez Udzielającego zamówienia za wykonywanie przedmiotu umowy,</w:t>
      </w:r>
    </w:p>
    <w:p w:rsidR="006D75B7" w:rsidRPr="00B96801" w:rsidRDefault="006D75B7" w:rsidP="00E33051">
      <w:pPr>
        <w:pStyle w:val="Normalny1"/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- powtarzających się naruszeń postanowień umowy, co odnosi się do każdej ze Stron, naruszeń innych niż skutkujących rozwiązaniem umowy bez zachowania okresu wypowiedzenia.</w:t>
      </w:r>
    </w:p>
    <w:p w:rsidR="006D75B7" w:rsidRPr="00B96801" w:rsidRDefault="006D75B7" w:rsidP="00E33051">
      <w:pPr>
        <w:pStyle w:val="Normalny1"/>
        <w:widowControl/>
        <w:numPr>
          <w:ilvl w:val="1"/>
          <w:numId w:val="18"/>
        </w:numPr>
        <w:tabs>
          <w:tab w:val="left" w:pos="851"/>
          <w:tab w:val="left" w:pos="1440"/>
        </w:tabs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 xml:space="preserve">wskutek oświadczenia jednej ze stron bez zachowania okresu wypowiedzenia, </w:t>
      </w:r>
      <w:r w:rsidRPr="00B96801">
        <w:rPr>
          <w:rFonts w:ascii="Times New Roman" w:hAnsi="Times New Roman"/>
        </w:rPr>
        <w:br/>
        <w:t>w przypadku, gdy druga strona rażąco narusza istotne postanowienia umowy.</w:t>
      </w:r>
    </w:p>
    <w:p w:rsidR="006D75B7" w:rsidRPr="00B96801" w:rsidRDefault="006D75B7" w:rsidP="00336180">
      <w:pPr>
        <w:pStyle w:val="Normalny1"/>
        <w:widowControl/>
        <w:numPr>
          <w:ilvl w:val="0"/>
          <w:numId w:val="17"/>
        </w:numPr>
        <w:tabs>
          <w:tab w:val="left" w:pos="780"/>
        </w:tabs>
        <w:overflowPunct/>
        <w:autoSpaceDE/>
        <w:ind w:left="284" w:hanging="284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Udzielający zamówienia zastrzega sobie prawo do rozwiązania niniejszej umowy przed końcem okresu jej obowiązywania, jeżeli jest to podyktowane istotnym interesem prawnym, ekonomicznym, społecznym, gospodarczym lub finansowym</w:t>
      </w:r>
      <w:r w:rsidR="006F0CB3" w:rsidRPr="00B96801">
        <w:rPr>
          <w:rFonts w:ascii="Times New Roman" w:hAnsi="Times New Roman"/>
        </w:rPr>
        <w:t>. Okres wypowiedzenia w powyższym przypadku wynosi jeden miesiąc.</w:t>
      </w:r>
    </w:p>
    <w:p w:rsidR="006D75B7" w:rsidRPr="00B96801" w:rsidRDefault="006D75B7" w:rsidP="00336180">
      <w:pPr>
        <w:pStyle w:val="Normalny1"/>
        <w:widowControl/>
        <w:numPr>
          <w:ilvl w:val="0"/>
          <w:numId w:val="17"/>
        </w:numPr>
        <w:tabs>
          <w:tab w:val="left" w:pos="780"/>
        </w:tabs>
        <w:overflowPunct/>
        <w:autoSpaceDE/>
        <w:ind w:left="284" w:hanging="284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Pod</w:t>
      </w:r>
      <w:r w:rsidR="00336180" w:rsidRPr="00B96801">
        <w:rPr>
          <w:rFonts w:ascii="Times New Roman" w:hAnsi="Times New Roman"/>
        </w:rPr>
        <w:t xml:space="preserve"> </w:t>
      </w:r>
      <w:r w:rsidRPr="00B96801">
        <w:rPr>
          <w:rFonts w:ascii="Times New Roman" w:hAnsi="Times New Roman"/>
        </w:rPr>
        <w:t>pojęciem rażącego naruszenia istotnych pos</w:t>
      </w:r>
      <w:r w:rsidR="00336180" w:rsidRPr="00B96801">
        <w:rPr>
          <w:rFonts w:ascii="Times New Roman" w:hAnsi="Times New Roman"/>
        </w:rPr>
        <w:t xml:space="preserve">tanowień umowy należy rozumieć </w:t>
      </w:r>
      <w:r w:rsidRPr="00B96801">
        <w:rPr>
          <w:rFonts w:ascii="Times New Roman" w:hAnsi="Times New Roman"/>
        </w:rPr>
        <w:t>w szczególności:</w:t>
      </w:r>
    </w:p>
    <w:p w:rsidR="006D75B7" w:rsidRPr="00B96801" w:rsidRDefault="006D75B7" w:rsidP="00E33051">
      <w:pPr>
        <w:pStyle w:val="Normalny1"/>
        <w:widowControl/>
        <w:numPr>
          <w:ilvl w:val="1"/>
          <w:numId w:val="19"/>
        </w:numPr>
        <w:tabs>
          <w:tab w:val="left" w:pos="-5175"/>
          <w:tab w:val="left" w:pos="2483"/>
        </w:tabs>
        <w:overflowPunct/>
        <w:autoSpaceDE/>
        <w:ind w:left="567" w:hanging="284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każdorazowe stwierdzenie zawinionego niewykonania lub nienależytego wykonywania świadczeń zdrowotnych;</w:t>
      </w:r>
    </w:p>
    <w:p w:rsidR="006D75B7" w:rsidRPr="00B96801" w:rsidRDefault="006D75B7" w:rsidP="00E33051">
      <w:pPr>
        <w:pStyle w:val="Normalny1"/>
        <w:widowControl/>
        <w:numPr>
          <w:ilvl w:val="1"/>
          <w:numId w:val="19"/>
        </w:numPr>
        <w:tabs>
          <w:tab w:val="left" w:pos="-5175"/>
          <w:tab w:val="left" w:pos="2483"/>
        </w:tabs>
        <w:overflowPunct/>
        <w:autoSpaceDE/>
        <w:ind w:left="567" w:hanging="284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 xml:space="preserve">niedopełnienie obowiązku zachowania tajemnicy zawodowej (medycznej) oraz ujawnienie informacji organizacyjnych związanych z udzielaniem świadczeń zdrowotnych. </w:t>
      </w:r>
    </w:p>
    <w:p w:rsidR="006D75B7" w:rsidRPr="00B96801" w:rsidRDefault="006D75B7" w:rsidP="00E33051">
      <w:pPr>
        <w:pStyle w:val="Normalny1"/>
        <w:widowControl/>
        <w:numPr>
          <w:ilvl w:val="1"/>
          <w:numId w:val="19"/>
        </w:numPr>
        <w:tabs>
          <w:tab w:val="left" w:pos="-5175"/>
          <w:tab w:val="left" w:pos="2483"/>
        </w:tabs>
        <w:overflowPunct/>
        <w:autoSpaceDE/>
        <w:ind w:left="567" w:hanging="284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lastRenderedPageBreak/>
        <w:t xml:space="preserve">powtarzających się (co najmniej dwa) opóźnień w zapłacie wynagrodzenia przez Przyjmującego zamówienia za wykonanie przedmiotu umowy </w:t>
      </w:r>
    </w:p>
    <w:p w:rsidR="006D75B7" w:rsidRPr="00B96801" w:rsidRDefault="006D75B7" w:rsidP="00E33051">
      <w:pPr>
        <w:pStyle w:val="Normalny1"/>
        <w:widowControl/>
        <w:numPr>
          <w:ilvl w:val="1"/>
          <w:numId w:val="19"/>
        </w:numPr>
        <w:tabs>
          <w:tab w:val="left" w:pos="-5175"/>
          <w:tab w:val="left" w:pos="2483"/>
        </w:tabs>
        <w:overflowPunct/>
        <w:autoSpaceDE/>
        <w:ind w:left="567" w:hanging="284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powtarzających się (co najmniej dwa) naruszeń istotnych postanowień umowy, co odnosi się do każdej ze stron.</w:t>
      </w: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lang w:eastAsia="ar-SA"/>
        </w:rPr>
      </w:pP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lang w:eastAsia="ar-SA"/>
        </w:rPr>
      </w:pPr>
      <w:r w:rsidRPr="00B96801">
        <w:rPr>
          <w:rFonts w:ascii="Times New Roman" w:hAnsi="Times New Roman"/>
          <w:b/>
          <w:lang w:eastAsia="ar-SA"/>
        </w:rPr>
        <w:t>§ 14</w:t>
      </w:r>
    </w:p>
    <w:p w:rsidR="00AB5147" w:rsidRPr="00B96801" w:rsidRDefault="00AB5147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 w:rsidP="00336180">
      <w:pPr>
        <w:pStyle w:val="NormalnyWeb"/>
        <w:spacing w:before="0" w:after="0"/>
        <w:ind w:firstLine="284"/>
        <w:jc w:val="both"/>
        <w:rPr>
          <w:sz w:val="22"/>
          <w:szCs w:val="22"/>
        </w:rPr>
      </w:pPr>
      <w:r w:rsidRPr="00B96801">
        <w:rPr>
          <w:sz w:val="22"/>
          <w:szCs w:val="22"/>
        </w:rPr>
        <w:t>Przyjmujący zamówienie oświadcza, że w okresie trwania niniej</w:t>
      </w:r>
      <w:r w:rsidR="008C4692" w:rsidRPr="00B96801">
        <w:rPr>
          <w:sz w:val="22"/>
          <w:szCs w:val="22"/>
        </w:rPr>
        <w:t xml:space="preserve">szej umowy nie będzie zgłoszony </w:t>
      </w:r>
      <w:r w:rsidRPr="00B96801">
        <w:rPr>
          <w:sz w:val="22"/>
          <w:szCs w:val="22"/>
        </w:rPr>
        <w:t>do Narodowego Funduszu Zdrowia jako udzielający świadczeń zdrowotnych u innego podmiotu leczniczego</w:t>
      </w:r>
      <w:r w:rsidR="006F0CB3" w:rsidRPr="00B96801">
        <w:rPr>
          <w:sz w:val="22"/>
          <w:szCs w:val="22"/>
        </w:rPr>
        <w:t xml:space="preserve"> </w:t>
      </w:r>
      <w:r w:rsidRPr="00B96801">
        <w:rPr>
          <w:sz w:val="22"/>
          <w:szCs w:val="22"/>
        </w:rPr>
        <w:t>w tożsamych godzinach wykonywania świadczeń zdrowotnych określonych niniejszą umową, chyba że świadczenia zdrowotne będą realizowane zgodnie z miesięcznymi harmonogramami, w różne dni i nie będzie zachodził przypadek udzielania świadczeń zdrowotny</w:t>
      </w:r>
      <w:r w:rsidR="008C4692" w:rsidRPr="00B96801">
        <w:rPr>
          <w:sz w:val="22"/>
          <w:szCs w:val="22"/>
        </w:rPr>
        <w:t xml:space="preserve">ch w innym podmiocie leczniczym </w:t>
      </w:r>
      <w:r w:rsidRPr="00B96801">
        <w:rPr>
          <w:sz w:val="22"/>
          <w:szCs w:val="22"/>
        </w:rPr>
        <w:t>w tożsamych godzinach wykonywania świadczeń zdrowotnych określonych niniejszą umową.</w:t>
      </w:r>
    </w:p>
    <w:p w:rsidR="006D75B7" w:rsidRPr="00B96801" w:rsidRDefault="006D75B7">
      <w:pPr>
        <w:pStyle w:val="Normalny1"/>
        <w:rPr>
          <w:rFonts w:ascii="Times New Roman" w:hAnsi="Times New Roman"/>
          <w:b/>
          <w:lang w:eastAsia="ar-SA"/>
        </w:rPr>
      </w:pP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lang w:eastAsia="ar-SA"/>
        </w:rPr>
      </w:pPr>
      <w:r w:rsidRPr="00B96801">
        <w:rPr>
          <w:rFonts w:ascii="Times New Roman" w:hAnsi="Times New Roman"/>
          <w:b/>
          <w:lang w:eastAsia="ar-SA"/>
        </w:rPr>
        <w:t>§ 15</w:t>
      </w:r>
    </w:p>
    <w:p w:rsidR="00AB5147" w:rsidRPr="00B96801" w:rsidRDefault="00AB5147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 w:rsidP="00336180">
      <w:pPr>
        <w:pStyle w:val="Normalny1"/>
        <w:numPr>
          <w:ilvl w:val="0"/>
          <w:numId w:val="35"/>
        </w:numPr>
        <w:ind w:left="284" w:hanging="284"/>
        <w:jc w:val="both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  <w:bCs/>
          <w:lang w:eastAsia="ar-SA"/>
        </w:rPr>
        <w:t>Przyjmujący zamówienie zobowiązany jest zapłacić Udzielającemu zamówienia</w:t>
      </w:r>
      <w:r w:rsidR="008C4692" w:rsidRPr="00B96801">
        <w:rPr>
          <w:rStyle w:val="Domylnaczcionkaakapitu1"/>
          <w:rFonts w:ascii="Times New Roman" w:hAnsi="Times New Roman"/>
          <w:bCs/>
          <w:lang w:eastAsia="ar-SA"/>
        </w:rPr>
        <w:t xml:space="preserve"> karę umowną </w:t>
      </w:r>
      <w:r w:rsidRPr="00B96801">
        <w:rPr>
          <w:rStyle w:val="Domylnaczcionkaakapitu1"/>
          <w:rFonts w:ascii="Times New Roman" w:hAnsi="Times New Roman"/>
          <w:bCs/>
          <w:lang w:eastAsia="ar-SA"/>
        </w:rPr>
        <w:t>w następujących przypadkach</w:t>
      </w:r>
      <w:r w:rsidRPr="00B96801">
        <w:rPr>
          <w:rStyle w:val="Domylnaczcionkaakapitu1"/>
          <w:rFonts w:ascii="Times New Roman" w:hAnsi="Times New Roman"/>
        </w:rPr>
        <w:t>:</w:t>
      </w:r>
    </w:p>
    <w:p w:rsidR="006D75B7" w:rsidRPr="00B96801" w:rsidRDefault="006D75B7" w:rsidP="00336180">
      <w:pPr>
        <w:pStyle w:val="Akapitzlist"/>
        <w:numPr>
          <w:ilvl w:val="0"/>
          <w:numId w:val="34"/>
        </w:numPr>
        <w:ind w:left="567" w:hanging="283"/>
        <w:rPr>
          <w:sz w:val="22"/>
          <w:szCs w:val="22"/>
        </w:rPr>
      </w:pPr>
      <w:r w:rsidRPr="00B96801">
        <w:rPr>
          <w:sz w:val="22"/>
          <w:szCs w:val="22"/>
        </w:rPr>
        <w:t>Za każdy przypadek niepodjęcia w wyznaczonym czasie (wynikającym z harmonogramu) lub nieuzasadnionej przerwy w udzielaniu świadczeń zdrowotnych stanowiących przedmiot niniejszej umowy przez Przyjmującego zamówienie, Udzielający zamówienia naliczy karę umowną w wysokości stanowiącej iloczyn liczby godzin przerwy (niewykonywania przedmiotu niniejszej umowy) i dwukrotności stawki godzinowej określonej w § 5 ust. 1 niniejszej umowy. Każdą rozpoczętą godzinę liczy się jako godzinę pełną;</w:t>
      </w:r>
    </w:p>
    <w:p w:rsidR="006D75B7" w:rsidRPr="00B96801" w:rsidRDefault="006D75B7" w:rsidP="00336180">
      <w:pPr>
        <w:pStyle w:val="Akapitzlist"/>
        <w:numPr>
          <w:ilvl w:val="0"/>
          <w:numId w:val="34"/>
        </w:numPr>
        <w:ind w:left="567" w:hanging="283"/>
        <w:rPr>
          <w:sz w:val="22"/>
          <w:szCs w:val="22"/>
        </w:rPr>
      </w:pPr>
      <w:r w:rsidRPr="00B96801">
        <w:rPr>
          <w:sz w:val="22"/>
          <w:szCs w:val="22"/>
        </w:rPr>
        <w:t>Za każdy przypadek nieuzasadnionego odstąpienia przez Przyjmującego zamówienie od wykonywania świadczeń zdrowotnych objętych niniejszą umową, Udzielający</w:t>
      </w:r>
      <w:r w:rsidR="008C4692" w:rsidRPr="00B96801">
        <w:rPr>
          <w:sz w:val="22"/>
          <w:szCs w:val="22"/>
        </w:rPr>
        <w:t xml:space="preserve"> zamówienia naliczy karę umowną </w:t>
      </w:r>
      <w:r w:rsidRPr="00B96801">
        <w:rPr>
          <w:sz w:val="22"/>
          <w:szCs w:val="22"/>
        </w:rPr>
        <w:t>w wysokości dwukrotnej należności za cały dyżur, na którym doszło do odstąpienia od wykonywania świadczeń zdrowotnych;</w:t>
      </w:r>
    </w:p>
    <w:p w:rsidR="006D75B7" w:rsidRPr="00B96801" w:rsidRDefault="006D75B7" w:rsidP="00336180">
      <w:pPr>
        <w:pStyle w:val="Akapitzlist"/>
        <w:numPr>
          <w:ilvl w:val="0"/>
          <w:numId w:val="34"/>
        </w:numPr>
        <w:ind w:left="567" w:hanging="283"/>
        <w:rPr>
          <w:sz w:val="22"/>
          <w:szCs w:val="22"/>
        </w:rPr>
      </w:pPr>
      <w:r w:rsidRPr="00B96801">
        <w:rPr>
          <w:sz w:val="22"/>
          <w:szCs w:val="22"/>
        </w:rPr>
        <w:t>Za każdy przypadek niewywiązania się przez Przyjmującego zamówienie z obowiązków określonych w niniejszej umowie a niewymienionych niniejszym paragrafie - Udzielający zamówienia naliczy karę umowną w wysokości 500,00 zł (słownie: pięćset złotych) brutto.</w:t>
      </w:r>
    </w:p>
    <w:p w:rsidR="006D75B7" w:rsidRPr="00B96801" w:rsidRDefault="006D75B7" w:rsidP="00336180">
      <w:pPr>
        <w:pStyle w:val="Akapitzlist"/>
        <w:numPr>
          <w:ilvl w:val="0"/>
          <w:numId w:val="22"/>
        </w:numPr>
        <w:ind w:left="284" w:hanging="284"/>
        <w:rPr>
          <w:sz w:val="22"/>
          <w:szCs w:val="22"/>
        </w:rPr>
      </w:pPr>
      <w:r w:rsidRPr="00B96801">
        <w:rPr>
          <w:sz w:val="22"/>
          <w:szCs w:val="22"/>
        </w:rPr>
        <w:t>Udzielający zamówienia zastrzega sobie prawo do odszkodowania uzupełniającego, przenoszącego wysokość kar umownych do wysokości rzeczywiście poniesionej szkody i oraz zastrzega sobie prawo kumulacji kar umownych, na co Przyjmujący zamówienie wyraża zgodę.</w:t>
      </w:r>
    </w:p>
    <w:p w:rsidR="006D75B7" w:rsidRPr="00B96801" w:rsidRDefault="006D75B7" w:rsidP="00336180">
      <w:pPr>
        <w:pStyle w:val="Tekstpodstawowywcity21"/>
        <w:numPr>
          <w:ilvl w:val="0"/>
          <w:numId w:val="22"/>
        </w:numPr>
        <w:spacing w:after="0" w:line="240" w:lineRule="auto"/>
        <w:ind w:left="284" w:hanging="284"/>
        <w:rPr>
          <w:sz w:val="22"/>
          <w:szCs w:val="22"/>
        </w:rPr>
      </w:pPr>
      <w:r w:rsidRPr="00B96801">
        <w:rPr>
          <w:sz w:val="22"/>
          <w:szCs w:val="22"/>
        </w:rPr>
        <w:t xml:space="preserve">W razie choroby Przyjmujący zamówienie ma obowiązek zgłoszenia tego faktu </w:t>
      </w:r>
      <w:r w:rsidR="00BB03E9" w:rsidRPr="00BB03E9">
        <w:rPr>
          <w:sz w:val="22"/>
          <w:szCs w:val="22"/>
        </w:rPr>
        <w:t>Kierownikowi  Zespołów Wyjazdowych i Dyspozytorów</w:t>
      </w:r>
      <w:r w:rsidRPr="00B96801">
        <w:rPr>
          <w:sz w:val="22"/>
          <w:szCs w:val="22"/>
        </w:rPr>
        <w:t xml:space="preserve"> w przeddzień lub najpóźniej w pierwszym dniu nieobecności, na co najmniej 3 godziny przed rozpoczęciem dyżuru wynikającego dla Przyjmującego zamówienie z harmonogramu. W tym przypadku nie stosuje się kar umownych przewidzianych w ust.1.</w:t>
      </w:r>
    </w:p>
    <w:p w:rsidR="006D75B7" w:rsidRPr="00B96801" w:rsidRDefault="006D75B7" w:rsidP="00336180">
      <w:pPr>
        <w:pStyle w:val="Tekstpodstawowywcity21"/>
        <w:numPr>
          <w:ilvl w:val="0"/>
          <w:numId w:val="22"/>
        </w:numPr>
        <w:spacing w:after="0" w:line="240" w:lineRule="auto"/>
        <w:ind w:left="284" w:hanging="284"/>
        <w:rPr>
          <w:sz w:val="22"/>
          <w:szCs w:val="22"/>
        </w:rPr>
      </w:pPr>
      <w:r w:rsidRPr="00B96801">
        <w:rPr>
          <w:sz w:val="22"/>
          <w:szCs w:val="22"/>
        </w:rPr>
        <w:t>W przypadku, gdy z tytułu niewykonania lub nienależytego wykonania umowy przez Przyjmującego zamówienie, Udzielający zamówienia zostanie obciążony przez instytucje finansujące świadczenia zdrowotne określoną kwotą pieniężną</w:t>
      </w:r>
      <w:r w:rsidR="006F0CB3" w:rsidRPr="00B96801">
        <w:rPr>
          <w:sz w:val="22"/>
          <w:szCs w:val="22"/>
        </w:rPr>
        <w:t>,</w:t>
      </w:r>
      <w:r w:rsidRPr="00B96801">
        <w:rPr>
          <w:sz w:val="22"/>
          <w:szCs w:val="22"/>
        </w:rPr>
        <w:t xml:space="preserve"> Przyjmujący zamówienie zobowiązany jest na wezwanie Udzielającego zamówienia do pokrycia pełnej wysokości szkody poniesionej z powyższego tytułu</w:t>
      </w:r>
      <w:r w:rsidR="006F0CB3" w:rsidRPr="00B96801">
        <w:rPr>
          <w:sz w:val="22"/>
          <w:szCs w:val="22"/>
        </w:rPr>
        <w:t>.</w:t>
      </w:r>
    </w:p>
    <w:p w:rsidR="006D75B7" w:rsidRPr="00B96801" w:rsidRDefault="006D75B7" w:rsidP="00336180">
      <w:pPr>
        <w:pStyle w:val="Tekstpodstawowywcity21"/>
        <w:numPr>
          <w:ilvl w:val="0"/>
          <w:numId w:val="22"/>
        </w:numPr>
        <w:spacing w:after="0" w:line="240" w:lineRule="auto"/>
        <w:ind w:left="284" w:hanging="284"/>
        <w:rPr>
          <w:sz w:val="22"/>
          <w:szCs w:val="22"/>
        </w:rPr>
      </w:pPr>
      <w:r w:rsidRPr="00B96801">
        <w:rPr>
          <w:sz w:val="22"/>
          <w:szCs w:val="22"/>
        </w:rPr>
        <w:t>W przypadku prowadzenia przez instytucje finansujące świadczenia zdrowotne kontroli należytego wykonywania umowy zawartej z Udzielającym zamówienia, Przyjmujący zamówienie zobligowany jest do czynnego udziału w tej kontroli oraz do niezwłocznych wyjaśnień dotyczących świadczonych przez siebie usług.</w:t>
      </w:r>
    </w:p>
    <w:p w:rsidR="006D75B7" w:rsidRPr="00B96801" w:rsidRDefault="006D75B7">
      <w:pPr>
        <w:pStyle w:val="WW-Tekstpodstawowy2"/>
        <w:spacing w:line="200" w:lineRule="atLeast"/>
        <w:rPr>
          <w:sz w:val="22"/>
          <w:szCs w:val="22"/>
        </w:rPr>
      </w:pPr>
    </w:p>
    <w:p w:rsidR="006D75B7" w:rsidRPr="00B96801" w:rsidRDefault="006D75B7">
      <w:pPr>
        <w:pStyle w:val="Normalny1"/>
        <w:jc w:val="center"/>
        <w:rPr>
          <w:rStyle w:val="Domylnaczcionkaakapitu1"/>
          <w:rFonts w:ascii="Times New Roman" w:hAnsi="Times New Roman"/>
          <w:b/>
          <w:bCs/>
          <w:lang w:eastAsia="ar-SA"/>
        </w:rPr>
      </w:pPr>
      <w:r w:rsidRPr="00B96801">
        <w:rPr>
          <w:rStyle w:val="Domylnaczcionkaakapitu1"/>
          <w:rFonts w:ascii="Times New Roman" w:hAnsi="Times New Roman"/>
          <w:b/>
          <w:bCs/>
          <w:lang w:eastAsia="ar-SA"/>
        </w:rPr>
        <w:t>§ 16</w:t>
      </w:r>
    </w:p>
    <w:p w:rsidR="00AB5147" w:rsidRPr="00B96801" w:rsidRDefault="00AB5147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 w:rsidP="00336180">
      <w:pPr>
        <w:pStyle w:val="Akapitzlist"/>
        <w:numPr>
          <w:ilvl w:val="0"/>
          <w:numId w:val="37"/>
        </w:numPr>
        <w:ind w:left="284" w:hanging="284"/>
        <w:jc w:val="both"/>
        <w:rPr>
          <w:sz w:val="22"/>
          <w:szCs w:val="22"/>
        </w:rPr>
      </w:pPr>
      <w:r w:rsidRPr="00B96801">
        <w:rPr>
          <w:sz w:val="22"/>
          <w:szCs w:val="22"/>
        </w:rPr>
        <w:t xml:space="preserve">Strony ustalają, że umowa będzie renegocjowana, jeśli zaistnieją okoliczności, których nie można było przewidzieć w momencie zawarcia umowy (np. istotna zmiana warunków kontraktu </w:t>
      </w:r>
      <w:r w:rsidRPr="00B96801">
        <w:rPr>
          <w:sz w:val="22"/>
          <w:szCs w:val="22"/>
        </w:rPr>
        <w:lastRenderedPageBreak/>
        <w:t>z Narodowym Funduszem Zdrowia, zmiana profilu czy zakresu działalności Udzielającego zamówienia, zmiana uprawnień i  kwalifikacji Przyjmującego zamówienie itp.).</w:t>
      </w:r>
    </w:p>
    <w:p w:rsidR="006D75B7" w:rsidRPr="00B96801" w:rsidRDefault="006D75B7" w:rsidP="00336180">
      <w:pPr>
        <w:pStyle w:val="Akapitzlist"/>
        <w:numPr>
          <w:ilvl w:val="0"/>
          <w:numId w:val="37"/>
        </w:numPr>
        <w:ind w:left="284" w:hanging="284"/>
        <w:jc w:val="both"/>
        <w:rPr>
          <w:sz w:val="22"/>
          <w:szCs w:val="22"/>
        </w:rPr>
      </w:pPr>
      <w:r w:rsidRPr="00B96801">
        <w:rPr>
          <w:rStyle w:val="Domylnaczcionkaakapitu1"/>
          <w:sz w:val="22"/>
          <w:szCs w:val="22"/>
        </w:rPr>
        <w:t xml:space="preserve">Strony postanawiają, że stawka określona w  </w:t>
      </w:r>
      <w:r w:rsidRPr="00B96801">
        <w:rPr>
          <w:rStyle w:val="Domylnaczcionkaakapitu1"/>
          <w:sz w:val="22"/>
          <w:szCs w:val="22"/>
          <w:lang w:eastAsia="ar-SA"/>
        </w:rPr>
        <w:t>§ 7</w:t>
      </w:r>
      <w:r w:rsidRPr="00B96801">
        <w:rPr>
          <w:rStyle w:val="Domylnaczcionkaakapitu1"/>
          <w:bCs/>
          <w:sz w:val="22"/>
          <w:szCs w:val="22"/>
        </w:rPr>
        <w:t xml:space="preserve"> ust.1 będzie </w:t>
      </w:r>
      <w:r w:rsidRPr="00B96801">
        <w:rPr>
          <w:rStyle w:val="Domylnaczcionkaakapitu1"/>
          <w:sz w:val="22"/>
          <w:szCs w:val="22"/>
        </w:rPr>
        <w:t xml:space="preserve">podwyższana </w:t>
      </w:r>
      <w:r w:rsidRPr="00B96801">
        <w:rPr>
          <w:rStyle w:val="Domylnaczcionkaakapitu1"/>
          <w:bCs/>
          <w:sz w:val="22"/>
          <w:szCs w:val="22"/>
        </w:rPr>
        <w:t>o średnioroczny wskaźnik cen towarów i usług konsumpcyjnych ogłoszony przez Prezesa Głównego Urzędu Statystycznego za rok</w:t>
      </w:r>
      <w:r w:rsidR="008C4692" w:rsidRPr="00B96801">
        <w:rPr>
          <w:rStyle w:val="Domylnaczcionkaakapitu1"/>
          <w:bCs/>
          <w:sz w:val="22"/>
          <w:szCs w:val="22"/>
        </w:rPr>
        <w:t xml:space="preserve"> </w:t>
      </w:r>
      <w:r w:rsidRPr="00B96801">
        <w:rPr>
          <w:rStyle w:val="Domylnaczcionkaakapitu1"/>
          <w:bCs/>
          <w:sz w:val="22"/>
          <w:szCs w:val="22"/>
        </w:rPr>
        <w:t>w stosunku do roku poprzedniego.</w:t>
      </w:r>
    </w:p>
    <w:p w:rsidR="006D75B7" w:rsidRPr="00B96801" w:rsidRDefault="006D75B7">
      <w:pPr>
        <w:pStyle w:val="WW-Tekstpodstawowy2"/>
        <w:spacing w:line="200" w:lineRule="atLeast"/>
        <w:rPr>
          <w:sz w:val="22"/>
          <w:szCs w:val="22"/>
        </w:rPr>
      </w:pP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lang w:eastAsia="ar-SA"/>
        </w:rPr>
      </w:pPr>
      <w:r w:rsidRPr="00B96801">
        <w:rPr>
          <w:rFonts w:ascii="Times New Roman" w:hAnsi="Times New Roman"/>
          <w:b/>
          <w:lang w:eastAsia="ar-SA"/>
        </w:rPr>
        <w:t>§ 17</w:t>
      </w:r>
    </w:p>
    <w:p w:rsidR="00AB5147" w:rsidRPr="00B96801" w:rsidRDefault="00AB5147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 w:rsidP="00336180">
      <w:pPr>
        <w:pStyle w:val="Normalny1"/>
        <w:widowControl/>
        <w:numPr>
          <w:ilvl w:val="0"/>
          <w:numId w:val="38"/>
        </w:numPr>
        <w:overflowPunct/>
        <w:autoSpaceDE/>
        <w:ind w:left="284" w:hanging="284"/>
        <w:jc w:val="both"/>
        <w:textAlignment w:val="auto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  <w:lang w:eastAsia="ar-SA"/>
        </w:rPr>
        <w:t>Wszelkie zmiany niniejszej umowy wymagają formy pisemnej pod rygorem nieważności.</w:t>
      </w:r>
    </w:p>
    <w:p w:rsidR="006D75B7" w:rsidRPr="00B96801" w:rsidRDefault="006D75B7" w:rsidP="00336180">
      <w:pPr>
        <w:pStyle w:val="Normalny1"/>
        <w:widowControl/>
        <w:numPr>
          <w:ilvl w:val="0"/>
          <w:numId w:val="38"/>
        </w:numPr>
        <w:overflowPunct/>
        <w:autoSpaceDE/>
        <w:ind w:left="284" w:hanging="284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Rozwiązanie niniejszej Umowy za zgodą obu stron, jak również odstąpienie od niej albo jej wypowiedzenie wymaga zachowania formy pisemnej.</w:t>
      </w:r>
    </w:p>
    <w:p w:rsidR="006D75B7" w:rsidRPr="00B96801" w:rsidRDefault="006D75B7">
      <w:pPr>
        <w:pStyle w:val="Normalny1"/>
        <w:rPr>
          <w:rFonts w:ascii="Times New Roman" w:hAnsi="Times New Roman"/>
          <w:b/>
          <w:lang w:eastAsia="ar-SA"/>
        </w:rPr>
      </w:pP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lang w:eastAsia="ar-SA"/>
        </w:rPr>
      </w:pPr>
      <w:r w:rsidRPr="00B96801">
        <w:rPr>
          <w:rFonts w:ascii="Times New Roman" w:hAnsi="Times New Roman"/>
          <w:b/>
          <w:lang w:eastAsia="ar-SA"/>
        </w:rPr>
        <w:t>§ 18</w:t>
      </w:r>
    </w:p>
    <w:p w:rsidR="00AB5147" w:rsidRPr="00B96801" w:rsidRDefault="00AB5147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 w:rsidP="00336180">
      <w:pPr>
        <w:pStyle w:val="Normalny1"/>
        <w:ind w:firstLine="284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  <w:lang w:eastAsia="ar-SA"/>
        </w:rPr>
        <w:t xml:space="preserve">W kwestiach nie uregulowanych niniejszą umową znajdują zastosowanie przepisy ustawy </w:t>
      </w:r>
      <w:r w:rsidRPr="00B96801">
        <w:rPr>
          <w:rFonts w:ascii="Times New Roman" w:hAnsi="Times New Roman"/>
          <w:lang w:eastAsia="ar-SA"/>
        </w:rPr>
        <w:br/>
        <w:t>z dnia 15 kwietnia 2011 r. o działalności leczniczej, Kodeksu cywilnego oraz inne ogólnie obowiązujące przepisy prawa.</w:t>
      </w: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lang w:eastAsia="ar-SA"/>
        </w:rPr>
      </w:pP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lang w:eastAsia="ar-SA"/>
        </w:rPr>
      </w:pPr>
      <w:r w:rsidRPr="00B96801">
        <w:rPr>
          <w:rFonts w:ascii="Times New Roman" w:hAnsi="Times New Roman"/>
          <w:b/>
          <w:lang w:eastAsia="ar-SA"/>
        </w:rPr>
        <w:t>§ 19</w:t>
      </w:r>
    </w:p>
    <w:p w:rsidR="00AB5147" w:rsidRPr="00B96801" w:rsidRDefault="00AB5147" w:rsidP="00336180">
      <w:pPr>
        <w:pStyle w:val="Normalny1"/>
        <w:ind w:firstLine="284"/>
        <w:jc w:val="center"/>
        <w:rPr>
          <w:rFonts w:ascii="Times New Roman" w:hAnsi="Times New Roman"/>
        </w:rPr>
      </w:pPr>
    </w:p>
    <w:p w:rsidR="006D75B7" w:rsidRPr="00B96801" w:rsidRDefault="006D75B7" w:rsidP="00336180">
      <w:pPr>
        <w:pStyle w:val="Normalny1"/>
        <w:ind w:firstLine="284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Umowę wraz z załącznikiem, który stanowi jej integralną część, sporządzono w czterech jednobrzmiących egzemplarzach, w tym jeden dla Przyjmującego zamówienie, a trzy dla Udzielającego zamówienia.</w:t>
      </w:r>
    </w:p>
    <w:p w:rsidR="006D75B7" w:rsidRDefault="006D75B7">
      <w:pPr>
        <w:pStyle w:val="Normalny1"/>
        <w:rPr>
          <w:rFonts w:ascii="Times New Roman" w:hAnsi="Times New Roman"/>
          <w:sz w:val="21"/>
          <w:szCs w:val="21"/>
          <w:lang w:eastAsia="ar-SA"/>
        </w:rPr>
      </w:pPr>
    </w:p>
    <w:p w:rsidR="001E2351" w:rsidRDefault="001E2351">
      <w:pPr>
        <w:pStyle w:val="Normalny1"/>
        <w:rPr>
          <w:rFonts w:ascii="Times New Roman" w:hAnsi="Times New Roman"/>
          <w:sz w:val="21"/>
          <w:szCs w:val="21"/>
          <w:lang w:eastAsia="ar-SA"/>
        </w:rPr>
      </w:pPr>
    </w:p>
    <w:p w:rsidR="001E2351" w:rsidRDefault="001E2351">
      <w:pPr>
        <w:pStyle w:val="Normalny1"/>
        <w:rPr>
          <w:rFonts w:ascii="Times New Roman" w:hAnsi="Times New Roman"/>
          <w:sz w:val="21"/>
          <w:szCs w:val="21"/>
          <w:lang w:eastAsia="ar-SA"/>
        </w:rPr>
      </w:pPr>
    </w:p>
    <w:p w:rsidR="001E2351" w:rsidRDefault="001E2351">
      <w:pPr>
        <w:pStyle w:val="Normalny1"/>
        <w:rPr>
          <w:rFonts w:ascii="Times New Roman" w:hAnsi="Times New Roman"/>
          <w:sz w:val="21"/>
          <w:szCs w:val="21"/>
          <w:lang w:eastAsia="ar-SA"/>
        </w:rPr>
      </w:pPr>
    </w:p>
    <w:p w:rsidR="001E2351" w:rsidRDefault="001E2351">
      <w:pPr>
        <w:pStyle w:val="Normalny1"/>
        <w:rPr>
          <w:rFonts w:ascii="Times New Roman" w:hAnsi="Times New Roman"/>
          <w:sz w:val="21"/>
          <w:szCs w:val="21"/>
          <w:lang w:eastAsia="ar-SA"/>
        </w:rPr>
      </w:pPr>
    </w:p>
    <w:p w:rsidR="001E2351" w:rsidRDefault="001E2351">
      <w:pPr>
        <w:pStyle w:val="Normalny1"/>
        <w:rPr>
          <w:rFonts w:ascii="Times New Roman" w:hAnsi="Times New Roman"/>
          <w:sz w:val="21"/>
          <w:szCs w:val="21"/>
          <w:lang w:eastAsia="ar-SA"/>
        </w:rPr>
      </w:pPr>
    </w:p>
    <w:p w:rsidR="001E2351" w:rsidRPr="008C4692" w:rsidRDefault="001E2351">
      <w:pPr>
        <w:pStyle w:val="Normalny1"/>
        <w:rPr>
          <w:rFonts w:ascii="Times New Roman" w:hAnsi="Times New Roman"/>
          <w:sz w:val="21"/>
          <w:szCs w:val="21"/>
          <w:lang w:eastAsia="ar-SA"/>
        </w:rPr>
      </w:pPr>
    </w:p>
    <w:p w:rsidR="006D75B7" w:rsidRPr="008C4692" w:rsidRDefault="006D75B7">
      <w:pPr>
        <w:pStyle w:val="Normalny1"/>
        <w:jc w:val="both"/>
        <w:rPr>
          <w:rFonts w:ascii="Times New Roman" w:hAnsi="Times New Roman"/>
        </w:rPr>
      </w:pPr>
      <w:r w:rsidRPr="008C4692">
        <w:rPr>
          <w:rFonts w:ascii="Times New Roman" w:hAnsi="Times New Roman"/>
          <w:sz w:val="21"/>
          <w:szCs w:val="21"/>
        </w:rPr>
        <w:t xml:space="preserve">      .........................................................                                                   ….................................................</w:t>
      </w:r>
    </w:p>
    <w:p w:rsidR="006D75B7" w:rsidRPr="008C4692" w:rsidRDefault="006D75B7">
      <w:pPr>
        <w:pStyle w:val="Normalny1"/>
        <w:jc w:val="both"/>
        <w:rPr>
          <w:rFonts w:ascii="Times New Roman" w:hAnsi="Times New Roman"/>
        </w:rPr>
      </w:pPr>
      <w:r w:rsidRPr="008C4692">
        <w:rPr>
          <w:rStyle w:val="Domylnaczcionkaakapitu1"/>
          <w:rFonts w:ascii="Times New Roman" w:hAnsi="Times New Roman"/>
          <w:sz w:val="21"/>
          <w:szCs w:val="21"/>
        </w:rPr>
        <w:t xml:space="preserve">    </w:t>
      </w:r>
      <w:r w:rsidRPr="008C4692">
        <w:rPr>
          <w:rStyle w:val="Domylnaczcionkaakapitu1"/>
          <w:rFonts w:ascii="Times New Roman" w:hAnsi="Times New Roman"/>
          <w:b/>
          <w:bCs/>
          <w:sz w:val="21"/>
          <w:szCs w:val="21"/>
        </w:rPr>
        <w:t>PRZYJMUJĄCY ZAMÓWIENIE</w:t>
      </w:r>
      <w:r w:rsidRPr="008C4692">
        <w:rPr>
          <w:rStyle w:val="Domylnaczcionkaakapitu1"/>
          <w:rFonts w:ascii="Times New Roman" w:hAnsi="Times New Roman"/>
          <w:sz w:val="21"/>
          <w:szCs w:val="21"/>
        </w:rPr>
        <w:tab/>
      </w:r>
      <w:r w:rsidRPr="008C4692">
        <w:rPr>
          <w:rStyle w:val="Domylnaczcionkaakapitu1"/>
          <w:rFonts w:ascii="Times New Roman" w:hAnsi="Times New Roman"/>
          <w:sz w:val="21"/>
          <w:szCs w:val="21"/>
        </w:rPr>
        <w:tab/>
        <w:t xml:space="preserve">              </w:t>
      </w:r>
      <w:r w:rsidR="00336180">
        <w:rPr>
          <w:rStyle w:val="Domylnaczcionkaakapitu1"/>
          <w:rFonts w:ascii="Times New Roman" w:hAnsi="Times New Roman"/>
          <w:b/>
          <w:bCs/>
          <w:sz w:val="21"/>
          <w:szCs w:val="21"/>
        </w:rPr>
        <w:t xml:space="preserve">            </w:t>
      </w:r>
      <w:r w:rsidRPr="008C4692">
        <w:rPr>
          <w:rStyle w:val="Domylnaczcionkaakapitu1"/>
          <w:rFonts w:ascii="Times New Roman" w:hAnsi="Times New Roman"/>
          <w:b/>
          <w:bCs/>
          <w:sz w:val="21"/>
          <w:szCs w:val="21"/>
        </w:rPr>
        <w:t xml:space="preserve"> UDZIELAJĄCY  ZAMÓWIENIA</w:t>
      </w:r>
    </w:p>
    <w:p w:rsidR="006D75B7" w:rsidRPr="008C4692" w:rsidRDefault="006D75B7">
      <w:pPr>
        <w:pStyle w:val="Normalny1"/>
        <w:rPr>
          <w:rFonts w:ascii="Times New Roman" w:hAnsi="Times New Roman"/>
          <w:sz w:val="21"/>
          <w:szCs w:val="21"/>
        </w:rPr>
      </w:pPr>
    </w:p>
    <w:p w:rsidR="006D75B7" w:rsidRPr="008C4692" w:rsidRDefault="006D75B7">
      <w:pPr>
        <w:pStyle w:val="Normalny1"/>
        <w:jc w:val="center"/>
        <w:rPr>
          <w:rFonts w:ascii="Times New Roman" w:hAnsi="Times New Roman"/>
        </w:rPr>
      </w:pPr>
    </w:p>
    <w:sectPr w:rsidR="006D75B7" w:rsidRPr="008C4692" w:rsidSect="00336180">
      <w:pgSz w:w="11906" w:h="16838"/>
      <w:pgMar w:top="1417" w:right="1417" w:bottom="1417" w:left="1701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2264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6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00" w:hanging="180"/>
      </w:pPr>
      <w:rPr>
        <w:rFonts w:cs="Times New Roman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i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Calibri" w:eastAsia="Times New Roman" w:hAnsi="Calibri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648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315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35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3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7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19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1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3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5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075" w:hanging="180"/>
      </w:pPr>
      <w:rPr>
        <w:rFonts w:cs="Times New Roman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315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35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3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7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19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1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3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5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075" w:hanging="180"/>
      </w:pPr>
      <w:rPr>
        <w:rFonts w:cs="Times New Roman"/>
      </w:rPr>
    </w:lvl>
  </w:abstractNum>
  <w:abstractNum w:abstractNumId="13">
    <w:nsid w:val="0000000E"/>
    <w:multiLevelType w:val="multilevel"/>
    <w:tmpl w:val="0000000E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>
    <w:nsid w:val="00000010"/>
    <w:multiLevelType w:val="multilevel"/>
    <w:tmpl w:val="000000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-229"/>
        </w:tabs>
        <w:ind w:left="1211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0"/>
        </w:tabs>
        <w:ind w:left="315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35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3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7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19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1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3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5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075" w:hanging="180"/>
      </w:pPr>
      <w:rPr>
        <w:rFonts w:cs="Times New Roman"/>
      </w:rPr>
    </w:lvl>
  </w:abstractNum>
  <w:abstractNum w:abstractNumId="19">
    <w:nsid w:val="0CEF6BE8"/>
    <w:multiLevelType w:val="hybridMultilevel"/>
    <w:tmpl w:val="D0666740"/>
    <w:lvl w:ilvl="0" w:tplc="EE7ED8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D9B3350"/>
    <w:multiLevelType w:val="multilevel"/>
    <w:tmpl w:val="8FB808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1">
    <w:nsid w:val="11941726"/>
    <w:multiLevelType w:val="hybridMultilevel"/>
    <w:tmpl w:val="D59C8058"/>
    <w:lvl w:ilvl="0" w:tplc="23606B96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60F6BFE"/>
    <w:multiLevelType w:val="multilevel"/>
    <w:tmpl w:val="8FB808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3">
    <w:nsid w:val="189A05C0"/>
    <w:multiLevelType w:val="hybridMultilevel"/>
    <w:tmpl w:val="A8C4DA5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18FA575C"/>
    <w:multiLevelType w:val="multilevel"/>
    <w:tmpl w:val="8FB808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5">
    <w:nsid w:val="1A3D5685"/>
    <w:multiLevelType w:val="hybridMultilevel"/>
    <w:tmpl w:val="8A7E6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ADF55CE"/>
    <w:multiLevelType w:val="multilevel"/>
    <w:tmpl w:val="5F0A5A0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7">
    <w:nsid w:val="2F26754F"/>
    <w:multiLevelType w:val="multilevel"/>
    <w:tmpl w:val="8FB808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8">
    <w:nsid w:val="35A709FE"/>
    <w:multiLevelType w:val="multilevel"/>
    <w:tmpl w:val="8FB808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9">
    <w:nsid w:val="366335F0"/>
    <w:multiLevelType w:val="hybridMultilevel"/>
    <w:tmpl w:val="C86A3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824C32"/>
    <w:multiLevelType w:val="multilevel"/>
    <w:tmpl w:val="8FB808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1">
    <w:nsid w:val="489E1E15"/>
    <w:multiLevelType w:val="hybridMultilevel"/>
    <w:tmpl w:val="BCDE11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E134546"/>
    <w:multiLevelType w:val="hybridMultilevel"/>
    <w:tmpl w:val="D14CC754"/>
    <w:lvl w:ilvl="0" w:tplc="674A16F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926265"/>
    <w:multiLevelType w:val="hybridMultilevel"/>
    <w:tmpl w:val="F7C265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67280A"/>
    <w:multiLevelType w:val="multilevel"/>
    <w:tmpl w:val="8FB808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5">
    <w:nsid w:val="6C222B76"/>
    <w:multiLevelType w:val="multilevel"/>
    <w:tmpl w:val="5F0A5A0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6">
    <w:nsid w:val="772763C2"/>
    <w:multiLevelType w:val="hybridMultilevel"/>
    <w:tmpl w:val="8CA06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C93B6D"/>
    <w:multiLevelType w:val="hybridMultilevel"/>
    <w:tmpl w:val="ECC26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37"/>
  </w:num>
  <w:num w:numId="21">
    <w:abstractNumId w:val="29"/>
  </w:num>
  <w:num w:numId="22">
    <w:abstractNumId w:val="25"/>
  </w:num>
  <w:num w:numId="23">
    <w:abstractNumId w:val="31"/>
  </w:num>
  <w:num w:numId="24">
    <w:abstractNumId w:val="35"/>
  </w:num>
  <w:num w:numId="25">
    <w:abstractNumId w:val="26"/>
  </w:num>
  <w:num w:numId="26">
    <w:abstractNumId w:val="20"/>
  </w:num>
  <w:num w:numId="27">
    <w:abstractNumId w:val="30"/>
  </w:num>
  <w:num w:numId="28">
    <w:abstractNumId w:val="28"/>
  </w:num>
  <w:num w:numId="29">
    <w:abstractNumId w:val="22"/>
  </w:num>
  <w:num w:numId="30">
    <w:abstractNumId w:val="34"/>
  </w:num>
  <w:num w:numId="31">
    <w:abstractNumId w:val="27"/>
  </w:num>
  <w:num w:numId="32">
    <w:abstractNumId w:val="24"/>
  </w:num>
  <w:num w:numId="33">
    <w:abstractNumId w:val="33"/>
  </w:num>
  <w:num w:numId="34">
    <w:abstractNumId w:val="23"/>
  </w:num>
  <w:num w:numId="35">
    <w:abstractNumId w:val="19"/>
  </w:num>
  <w:num w:numId="36">
    <w:abstractNumId w:val="36"/>
  </w:num>
  <w:num w:numId="37">
    <w:abstractNumId w:val="21"/>
  </w:num>
  <w:num w:numId="38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B4AF8"/>
    <w:rsid w:val="00032981"/>
    <w:rsid w:val="001021AF"/>
    <w:rsid w:val="001541AB"/>
    <w:rsid w:val="001E2351"/>
    <w:rsid w:val="00256570"/>
    <w:rsid w:val="00285143"/>
    <w:rsid w:val="00297FE5"/>
    <w:rsid w:val="002D7B22"/>
    <w:rsid w:val="00336180"/>
    <w:rsid w:val="003B3601"/>
    <w:rsid w:val="0043741D"/>
    <w:rsid w:val="004F1E56"/>
    <w:rsid w:val="00554888"/>
    <w:rsid w:val="0057262D"/>
    <w:rsid w:val="00613EA9"/>
    <w:rsid w:val="006D75B7"/>
    <w:rsid w:val="006F0CB3"/>
    <w:rsid w:val="00746CA9"/>
    <w:rsid w:val="00793A9D"/>
    <w:rsid w:val="007B33BB"/>
    <w:rsid w:val="008C4692"/>
    <w:rsid w:val="008D58AC"/>
    <w:rsid w:val="00956D3B"/>
    <w:rsid w:val="009B4AF8"/>
    <w:rsid w:val="009F50EE"/>
    <w:rsid w:val="00A8499A"/>
    <w:rsid w:val="00AB5147"/>
    <w:rsid w:val="00AF769B"/>
    <w:rsid w:val="00B13264"/>
    <w:rsid w:val="00B92133"/>
    <w:rsid w:val="00B96801"/>
    <w:rsid w:val="00BB03E9"/>
    <w:rsid w:val="00BC2D62"/>
    <w:rsid w:val="00C42163"/>
    <w:rsid w:val="00C9228B"/>
    <w:rsid w:val="00E17D2B"/>
    <w:rsid w:val="00E33051"/>
    <w:rsid w:val="00EA3569"/>
    <w:rsid w:val="00F04F9B"/>
    <w:rsid w:val="00F12C21"/>
    <w:rsid w:val="00F13EEE"/>
    <w:rsid w:val="00F369F4"/>
    <w:rsid w:val="00FB38F1"/>
    <w:rsid w:val="00FC7E98"/>
    <w:rsid w:val="00FF1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E5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kern w:val="2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F1E56"/>
  </w:style>
  <w:style w:type="character" w:customStyle="1" w:styleId="TekstpodstawowyZnak">
    <w:name w:val="Tekst podstawowy Znak"/>
    <w:basedOn w:val="Domylnaczcionkaakapitu1"/>
    <w:rsid w:val="004F1E56"/>
    <w:rPr>
      <w:rFonts w:ascii="Arial" w:eastAsia="Times New Roman" w:hAnsi="Arial" w:cs="Times New Roman"/>
      <w:b/>
      <w:color w:val="000000"/>
      <w:kern w:val="0"/>
      <w:szCs w:val="20"/>
    </w:rPr>
  </w:style>
  <w:style w:type="character" w:customStyle="1" w:styleId="Tekstpodstawowywcity3Znak">
    <w:name w:val="Tekst podstawowy wcięty 3 Znak"/>
    <w:basedOn w:val="Domylnaczcionkaakapitu1"/>
    <w:rsid w:val="004F1E56"/>
    <w:rPr>
      <w:rFonts w:ascii="Times New Roman" w:eastAsia="Times New Roman" w:hAnsi="Times New Roman" w:cs="Times New Roman"/>
      <w:kern w:val="0"/>
      <w:sz w:val="16"/>
      <w:szCs w:val="16"/>
    </w:rPr>
  </w:style>
  <w:style w:type="character" w:customStyle="1" w:styleId="TekstpodstawowywcityZnak">
    <w:name w:val="Tekst podstawowy wcięty Znak"/>
    <w:basedOn w:val="Domylnaczcionkaakapitu1"/>
    <w:rsid w:val="004F1E56"/>
    <w:rPr>
      <w:rFonts w:ascii="Times New Roman" w:eastAsia="Times New Roman" w:hAnsi="Times New Roman" w:cs="Times New Roman"/>
      <w:kern w:val="0"/>
      <w:sz w:val="24"/>
      <w:szCs w:val="24"/>
      <w:lang w:eastAsia="zh-CN"/>
    </w:rPr>
  </w:style>
  <w:style w:type="character" w:customStyle="1" w:styleId="TytuZnak">
    <w:name w:val="Tytuł Znak"/>
    <w:basedOn w:val="Domylnaczcionkaakapitu1"/>
    <w:rsid w:val="004F1E56"/>
    <w:rPr>
      <w:rFonts w:ascii="Times New Roman" w:eastAsia="Times New Roman" w:hAnsi="Times New Roman" w:cs="Times New Roman"/>
      <w:b/>
      <w:kern w:val="0"/>
      <w:sz w:val="28"/>
      <w:szCs w:val="20"/>
      <w:lang w:eastAsia="zh-CN"/>
    </w:rPr>
  </w:style>
  <w:style w:type="character" w:customStyle="1" w:styleId="Tekstpodstawowywcity2Znak">
    <w:name w:val="Tekst podstawowy wcięty 2 Znak"/>
    <w:basedOn w:val="Domylnaczcionkaakapitu1"/>
    <w:rsid w:val="004F1E56"/>
    <w:rPr>
      <w:rFonts w:ascii="Times New Roman" w:eastAsia="Times New Roman" w:hAnsi="Times New Roman" w:cs="Times New Roman"/>
      <w:kern w:val="2"/>
      <w:sz w:val="24"/>
      <w:szCs w:val="24"/>
    </w:rPr>
  </w:style>
  <w:style w:type="character" w:customStyle="1" w:styleId="WWCharLFO2LVL1">
    <w:name w:val="WW_CharLFO2LVL1"/>
    <w:rsid w:val="004F1E56"/>
    <w:rPr>
      <w:rFonts w:ascii="Times New Roman" w:hAnsi="Times New Roman" w:cs="Times New Roman"/>
    </w:rPr>
  </w:style>
  <w:style w:type="character" w:customStyle="1" w:styleId="WWCharLFO3LVL1">
    <w:name w:val="WW_CharLFO3LVL1"/>
    <w:rsid w:val="004F1E56"/>
    <w:rPr>
      <w:rFonts w:ascii="Times New Roman" w:hAnsi="Times New Roman" w:cs="Times New Roman"/>
      <w:sz w:val="21"/>
      <w:szCs w:val="21"/>
    </w:rPr>
  </w:style>
  <w:style w:type="character" w:customStyle="1" w:styleId="WWCharLFO4LVL1">
    <w:name w:val="WW_CharLFO4LVL1"/>
    <w:rsid w:val="004F1E56"/>
    <w:rPr>
      <w:rFonts w:cs="Times New Roman"/>
    </w:rPr>
  </w:style>
  <w:style w:type="character" w:customStyle="1" w:styleId="WWCharLFO4LVL2">
    <w:name w:val="WW_CharLFO4LVL2"/>
    <w:rsid w:val="004F1E56"/>
    <w:rPr>
      <w:rFonts w:cs="Times New Roman"/>
    </w:rPr>
  </w:style>
  <w:style w:type="character" w:customStyle="1" w:styleId="WWCharLFO4LVL3">
    <w:name w:val="WW_CharLFO4LVL3"/>
    <w:rsid w:val="004F1E56"/>
    <w:rPr>
      <w:rFonts w:ascii="Symbol" w:hAnsi="Symbol"/>
    </w:rPr>
  </w:style>
  <w:style w:type="character" w:customStyle="1" w:styleId="WWCharLFO4LVL4">
    <w:name w:val="WW_CharLFO4LVL4"/>
    <w:rsid w:val="004F1E56"/>
    <w:rPr>
      <w:rFonts w:cs="Times New Roman"/>
    </w:rPr>
  </w:style>
  <w:style w:type="character" w:customStyle="1" w:styleId="WWCharLFO4LVL5">
    <w:name w:val="WW_CharLFO4LVL5"/>
    <w:rsid w:val="004F1E56"/>
    <w:rPr>
      <w:rFonts w:cs="Times New Roman"/>
    </w:rPr>
  </w:style>
  <w:style w:type="character" w:customStyle="1" w:styleId="WWCharLFO4LVL6">
    <w:name w:val="WW_CharLFO4LVL6"/>
    <w:rsid w:val="004F1E56"/>
    <w:rPr>
      <w:rFonts w:cs="Times New Roman"/>
    </w:rPr>
  </w:style>
  <w:style w:type="character" w:customStyle="1" w:styleId="WWCharLFO4LVL7">
    <w:name w:val="WW_CharLFO4LVL7"/>
    <w:rsid w:val="004F1E56"/>
    <w:rPr>
      <w:rFonts w:cs="Times New Roman"/>
    </w:rPr>
  </w:style>
  <w:style w:type="character" w:customStyle="1" w:styleId="WWCharLFO4LVL8">
    <w:name w:val="WW_CharLFO4LVL8"/>
    <w:rsid w:val="004F1E56"/>
    <w:rPr>
      <w:rFonts w:cs="Times New Roman"/>
    </w:rPr>
  </w:style>
  <w:style w:type="character" w:customStyle="1" w:styleId="WWCharLFO4LVL9">
    <w:name w:val="WW_CharLFO4LVL9"/>
    <w:rsid w:val="004F1E56"/>
    <w:rPr>
      <w:rFonts w:cs="Times New Roman"/>
    </w:rPr>
  </w:style>
  <w:style w:type="character" w:customStyle="1" w:styleId="WWCharLFO5LVL1">
    <w:name w:val="WW_CharLFO5LVL1"/>
    <w:rsid w:val="004F1E56"/>
    <w:rPr>
      <w:rFonts w:ascii="Times New Roman" w:eastAsia="Times New Roman" w:hAnsi="Times New Roman" w:cs="Times New Roman"/>
      <w:color w:val="auto"/>
    </w:rPr>
  </w:style>
  <w:style w:type="character" w:customStyle="1" w:styleId="WWCharLFO5LVL2">
    <w:name w:val="WW_CharLFO5LVL2"/>
    <w:rsid w:val="004F1E56"/>
    <w:rPr>
      <w:rFonts w:cs="Times New Roman"/>
      <w:b w:val="0"/>
    </w:rPr>
  </w:style>
  <w:style w:type="character" w:customStyle="1" w:styleId="WWCharLFO5LVL3">
    <w:name w:val="WW_CharLFO5LVL3"/>
    <w:rsid w:val="004F1E56"/>
    <w:rPr>
      <w:rFonts w:cs="Times New Roman"/>
    </w:rPr>
  </w:style>
  <w:style w:type="character" w:customStyle="1" w:styleId="WWCharLFO5LVL4">
    <w:name w:val="WW_CharLFO5LVL4"/>
    <w:rsid w:val="004F1E56"/>
    <w:rPr>
      <w:rFonts w:cs="Times New Roman"/>
    </w:rPr>
  </w:style>
  <w:style w:type="character" w:customStyle="1" w:styleId="WWCharLFO5LVL5">
    <w:name w:val="WW_CharLFO5LVL5"/>
    <w:rsid w:val="004F1E56"/>
    <w:rPr>
      <w:rFonts w:cs="Times New Roman"/>
    </w:rPr>
  </w:style>
  <w:style w:type="character" w:customStyle="1" w:styleId="WWCharLFO5LVL6">
    <w:name w:val="WW_CharLFO5LVL6"/>
    <w:rsid w:val="004F1E56"/>
    <w:rPr>
      <w:rFonts w:cs="Times New Roman"/>
    </w:rPr>
  </w:style>
  <w:style w:type="character" w:customStyle="1" w:styleId="WWCharLFO5LVL7">
    <w:name w:val="WW_CharLFO5LVL7"/>
    <w:rsid w:val="004F1E56"/>
    <w:rPr>
      <w:rFonts w:cs="Times New Roman"/>
    </w:rPr>
  </w:style>
  <w:style w:type="character" w:customStyle="1" w:styleId="WWCharLFO5LVL8">
    <w:name w:val="WW_CharLFO5LVL8"/>
    <w:rsid w:val="004F1E56"/>
    <w:rPr>
      <w:rFonts w:cs="Times New Roman"/>
    </w:rPr>
  </w:style>
  <w:style w:type="character" w:customStyle="1" w:styleId="WWCharLFO5LVL9">
    <w:name w:val="WW_CharLFO5LVL9"/>
    <w:rsid w:val="004F1E56"/>
    <w:rPr>
      <w:rFonts w:cs="Times New Roman"/>
    </w:rPr>
  </w:style>
  <w:style w:type="character" w:customStyle="1" w:styleId="WWCharLFO6LVL1">
    <w:name w:val="WW_CharLFO6LVL1"/>
    <w:rsid w:val="004F1E56"/>
    <w:rPr>
      <w:rFonts w:cs="Times New Roman"/>
      <w:i w:val="0"/>
    </w:rPr>
  </w:style>
  <w:style w:type="character" w:customStyle="1" w:styleId="WWCharLFO6LVL2">
    <w:name w:val="WW_CharLFO6LVL2"/>
    <w:rsid w:val="004F1E56"/>
    <w:rPr>
      <w:rFonts w:cs="Times New Roman"/>
      <w:i w:val="0"/>
    </w:rPr>
  </w:style>
  <w:style w:type="character" w:customStyle="1" w:styleId="WWCharLFO6LVL3">
    <w:name w:val="WW_CharLFO6LVL3"/>
    <w:rsid w:val="004F1E56"/>
    <w:rPr>
      <w:rFonts w:cs="Times New Roman"/>
    </w:rPr>
  </w:style>
  <w:style w:type="character" w:customStyle="1" w:styleId="WWCharLFO6LVL4">
    <w:name w:val="WW_CharLFO6LVL4"/>
    <w:rsid w:val="004F1E56"/>
    <w:rPr>
      <w:rFonts w:cs="Times New Roman"/>
    </w:rPr>
  </w:style>
  <w:style w:type="character" w:customStyle="1" w:styleId="WWCharLFO6LVL5">
    <w:name w:val="WW_CharLFO6LVL5"/>
    <w:rsid w:val="004F1E56"/>
    <w:rPr>
      <w:rFonts w:cs="Times New Roman"/>
    </w:rPr>
  </w:style>
  <w:style w:type="character" w:customStyle="1" w:styleId="WWCharLFO6LVL6">
    <w:name w:val="WW_CharLFO6LVL6"/>
    <w:rsid w:val="004F1E56"/>
    <w:rPr>
      <w:rFonts w:cs="Times New Roman"/>
    </w:rPr>
  </w:style>
  <w:style w:type="character" w:customStyle="1" w:styleId="WWCharLFO6LVL7">
    <w:name w:val="WW_CharLFO6LVL7"/>
    <w:rsid w:val="004F1E56"/>
    <w:rPr>
      <w:rFonts w:cs="Times New Roman"/>
    </w:rPr>
  </w:style>
  <w:style w:type="character" w:customStyle="1" w:styleId="WWCharLFO6LVL8">
    <w:name w:val="WW_CharLFO6LVL8"/>
    <w:rsid w:val="004F1E56"/>
    <w:rPr>
      <w:rFonts w:cs="Times New Roman"/>
    </w:rPr>
  </w:style>
  <w:style w:type="character" w:customStyle="1" w:styleId="WWCharLFO6LVL9">
    <w:name w:val="WW_CharLFO6LVL9"/>
    <w:rsid w:val="004F1E56"/>
    <w:rPr>
      <w:rFonts w:cs="Times New Roman"/>
    </w:rPr>
  </w:style>
  <w:style w:type="character" w:customStyle="1" w:styleId="WWCharLFO7LVL1">
    <w:name w:val="WW_CharLFO7LVL1"/>
    <w:rsid w:val="004F1E56"/>
    <w:rPr>
      <w:rFonts w:cs="Times New Roman"/>
    </w:rPr>
  </w:style>
  <w:style w:type="character" w:customStyle="1" w:styleId="WWCharLFO7LVL2">
    <w:name w:val="WW_CharLFO7LVL2"/>
    <w:rsid w:val="004F1E56"/>
    <w:rPr>
      <w:rFonts w:ascii="Symbol" w:hAnsi="Symbol"/>
    </w:rPr>
  </w:style>
  <w:style w:type="character" w:customStyle="1" w:styleId="WWCharLFO7LVL3">
    <w:name w:val="WW_CharLFO7LVL3"/>
    <w:rsid w:val="004F1E56"/>
    <w:rPr>
      <w:rFonts w:cs="Times New Roman"/>
    </w:rPr>
  </w:style>
  <w:style w:type="character" w:customStyle="1" w:styleId="WWCharLFO7LVL4">
    <w:name w:val="WW_CharLFO7LVL4"/>
    <w:rsid w:val="004F1E56"/>
    <w:rPr>
      <w:rFonts w:cs="Times New Roman"/>
      <w:b w:val="0"/>
    </w:rPr>
  </w:style>
  <w:style w:type="character" w:customStyle="1" w:styleId="WWCharLFO7LVL5">
    <w:name w:val="WW_CharLFO7LVL5"/>
    <w:rsid w:val="004F1E56"/>
    <w:rPr>
      <w:rFonts w:ascii="Calibri" w:eastAsia="Times New Roman" w:hAnsi="Calibri" w:cs="Times New Roman"/>
      <w:sz w:val="24"/>
      <w:szCs w:val="24"/>
    </w:rPr>
  </w:style>
  <w:style w:type="character" w:customStyle="1" w:styleId="WWCharLFO7LVL6">
    <w:name w:val="WW_CharLFO7LVL6"/>
    <w:rsid w:val="004F1E56"/>
    <w:rPr>
      <w:rFonts w:cs="Times New Roman"/>
    </w:rPr>
  </w:style>
  <w:style w:type="character" w:customStyle="1" w:styleId="WWCharLFO7LVL7">
    <w:name w:val="WW_CharLFO7LVL7"/>
    <w:rsid w:val="004F1E56"/>
    <w:rPr>
      <w:rFonts w:cs="Times New Roman"/>
    </w:rPr>
  </w:style>
  <w:style w:type="character" w:customStyle="1" w:styleId="WWCharLFO7LVL8">
    <w:name w:val="WW_CharLFO7LVL8"/>
    <w:rsid w:val="004F1E56"/>
    <w:rPr>
      <w:rFonts w:cs="Times New Roman"/>
    </w:rPr>
  </w:style>
  <w:style w:type="character" w:customStyle="1" w:styleId="WWCharLFO7LVL9">
    <w:name w:val="WW_CharLFO7LVL9"/>
    <w:rsid w:val="004F1E56"/>
    <w:rPr>
      <w:rFonts w:cs="Times New Roman"/>
    </w:rPr>
  </w:style>
  <w:style w:type="character" w:customStyle="1" w:styleId="WWCharLFO8LVL1">
    <w:name w:val="WW_CharLFO8LVL1"/>
    <w:rsid w:val="004F1E56"/>
    <w:rPr>
      <w:rFonts w:cs="Times New Roman"/>
    </w:rPr>
  </w:style>
  <w:style w:type="character" w:customStyle="1" w:styleId="WWCharLFO8LVL2">
    <w:name w:val="WW_CharLFO8LVL2"/>
    <w:rsid w:val="004F1E56"/>
    <w:rPr>
      <w:rFonts w:cs="Times New Roman"/>
    </w:rPr>
  </w:style>
  <w:style w:type="character" w:customStyle="1" w:styleId="WWCharLFO8LVL3">
    <w:name w:val="WW_CharLFO8LVL3"/>
    <w:rsid w:val="004F1E56"/>
    <w:rPr>
      <w:rFonts w:cs="Times New Roman"/>
    </w:rPr>
  </w:style>
  <w:style w:type="character" w:customStyle="1" w:styleId="WWCharLFO8LVL4">
    <w:name w:val="WW_CharLFO8LVL4"/>
    <w:rsid w:val="004F1E56"/>
    <w:rPr>
      <w:rFonts w:cs="Times New Roman"/>
    </w:rPr>
  </w:style>
  <w:style w:type="character" w:customStyle="1" w:styleId="WWCharLFO8LVL5">
    <w:name w:val="WW_CharLFO8LVL5"/>
    <w:rsid w:val="004F1E56"/>
    <w:rPr>
      <w:rFonts w:cs="Times New Roman"/>
    </w:rPr>
  </w:style>
  <w:style w:type="character" w:customStyle="1" w:styleId="WWCharLFO8LVL6">
    <w:name w:val="WW_CharLFO8LVL6"/>
    <w:rsid w:val="004F1E56"/>
    <w:rPr>
      <w:rFonts w:cs="Times New Roman"/>
    </w:rPr>
  </w:style>
  <w:style w:type="character" w:customStyle="1" w:styleId="WWCharLFO8LVL7">
    <w:name w:val="WW_CharLFO8LVL7"/>
    <w:rsid w:val="004F1E56"/>
    <w:rPr>
      <w:rFonts w:cs="Times New Roman"/>
    </w:rPr>
  </w:style>
  <w:style w:type="character" w:customStyle="1" w:styleId="WWCharLFO8LVL8">
    <w:name w:val="WW_CharLFO8LVL8"/>
    <w:rsid w:val="004F1E56"/>
    <w:rPr>
      <w:rFonts w:cs="Times New Roman"/>
    </w:rPr>
  </w:style>
  <w:style w:type="character" w:customStyle="1" w:styleId="WWCharLFO8LVL9">
    <w:name w:val="WW_CharLFO8LVL9"/>
    <w:rsid w:val="004F1E56"/>
    <w:rPr>
      <w:rFonts w:cs="Times New Roman"/>
    </w:rPr>
  </w:style>
  <w:style w:type="character" w:customStyle="1" w:styleId="WWCharLFO9LVL1">
    <w:name w:val="WW_CharLFO9LVL1"/>
    <w:rsid w:val="004F1E56"/>
    <w:rPr>
      <w:rFonts w:cs="Times New Roman"/>
    </w:rPr>
  </w:style>
  <w:style w:type="character" w:customStyle="1" w:styleId="WWCharLFO9LVL2">
    <w:name w:val="WW_CharLFO9LVL2"/>
    <w:rsid w:val="004F1E56"/>
    <w:rPr>
      <w:rFonts w:cs="Times New Roman"/>
    </w:rPr>
  </w:style>
  <w:style w:type="character" w:customStyle="1" w:styleId="WWCharLFO9LVL3">
    <w:name w:val="WW_CharLFO9LVL3"/>
    <w:rsid w:val="004F1E56"/>
    <w:rPr>
      <w:rFonts w:ascii="Calibri" w:eastAsia="Times New Roman" w:hAnsi="Calibri" w:cs="Times New Roman"/>
    </w:rPr>
  </w:style>
  <w:style w:type="character" w:customStyle="1" w:styleId="WWCharLFO9LVL4">
    <w:name w:val="WW_CharLFO9LVL4"/>
    <w:rsid w:val="004F1E56"/>
    <w:rPr>
      <w:rFonts w:cs="Times New Roman"/>
    </w:rPr>
  </w:style>
  <w:style w:type="character" w:customStyle="1" w:styleId="WWCharLFO9LVL5">
    <w:name w:val="WW_CharLFO9LVL5"/>
    <w:rsid w:val="004F1E56"/>
    <w:rPr>
      <w:rFonts w:cs="Times New Roman"/>
    </w:rPr>
  </w:style>
  <w:style w:type="character" w:customStyle="1" w:styleId="WWCharLFO9LVL6">
    <w:name w:val="WW_CharLFO9LVL6"/>
    <w:rsid w:val="004F1E56"/>
    <w:rPr>
      <w:rFonts w:cs="Times New Roman"/>
    </w:rPr>
  </w:style>
  <w:style w:type="character" w:customStyle="1" w:styleId="WWCharLFO9LVL7">
    <w:name w:val="WW_CharLFO9LVL7"/>
    <w:rsid w:val="004F1E56"/>
    <w:rPr>
      <w:rFonts w:cs="Times New Roman"/>
    </w:rPr>
  </w:style>
  <w:style w:type="character" w:customStyle="1" w:styleId="WWCharLFO9LVL8">
    <w:name w:val="WW_CharLFO9LVL8"/>
    <w:rsid w:val="004F1E56"/>
    <w:rPr>
      <w:rFonts w:cs="Times New Roman"/>
    </w:rPr>
  </w:style>
  <w:style w:type="character" w:customStyle="1" w:styleId="WWCharLFO9LVL9">
    <w:name w:val="WW_CharLFO9LVL9"/>
    <w:rsid w:val="004F1E56"/>
    <w:rPr>
      <w:rFonts w:cs="Times New Roman"/>
    </w:rPr>
  </w:style>
  <w:style w:type="character" w:customStyle="1" w:styleId="WWCharLFO11LVL1">
    <w:name w:val="WW_CharLFO11LVL1"/>
    <w:rsid w:val="004F1E56"/>
    <w:rPr>
      <w:rFonts w:ascii="Times New Roman" w:eastAsia="Times New Roman" w:hAnsi="Times New Roman" w:cs="Times New Roman"/>
    </w:rPr>
  </w:style>
  <w:style w:type="character" w:customStyle="1" w:styleId="WWCharLFO11LVL2">
    <w:name w:val="WW_CharLFO11LVL2"/>
    <w:rsid w:val="004F1E56"/>
    <w:rPr>
      <w:rFonts w:cs="Times New Roman"/>
    </w:rPr>
  </w:style>
  <w:style w:type="character" w:customStyle="1" w:styleId="WWCharLFO11LVL3">
    <w:name w:val="WW_CharLFO11LVL3"/>
    <w:rsid w:val="004F1E56"/>
    <w:rPr>
      <w:rFonts w:cs="Times New Roman"/>
    </w:rPr>
  </w:style>
  <w:style w:type="character" w:customStyle="1" w:styleId="WWCharLFO11LVL4">
    <w:name w:val="WW_CharLFO11LVL4"/>
    <w:rsid w:val="004F1E56"/>
    <w:rPr>
      <w:rFonts w:cs="Times New Roman"/>
    </w:rPr>
  </w:style>
  <w:style w:type="character" w:customStyle="1" w:styleId="WWCharLFO11LVL5">
    <w:name w:val="WW_CharLFO11LVL5"/>
    <w:rsid w:val="004F1E56"/>
    <w:rPr>
      <w:rFonts w:cs="Times New Roman"/>
    </w:rPr>
  </w:style>
  <w:style w:type="character" w:customStyle="1" w:styleId="WWCharLFO11LVL6">
    <w:name w:val="WW_CharLFO11LVL6"/>
    <w:rsid w:val="004F1E56"/>
    <w:rPr>
      <w:rFonts w:cs="Times New Roman"/>
    </w:rPr>
  </w:style>
  <w:style w:type="character" w:customStyle="1" w:styleId="WWCharLFO11LVL7">
    <w:name w:val="WW_CharLFO11LVL7"/>
    <w:rsid w:val="004F1E56"/>
    <w:rPr>
      <w:rFonts w:cs="Times New Roman"/>
    </w:rPr>
  </w:style>
  <w:style w:type="character" w:customStyle="1" w:styleId="WWCharLFO11LVL8">
    <w:name w:val="WW_CharLFO11LVL8"/>
    <w:rsid w:val="004F1E56"/>
    <w:rPr>
      <w:rFonts w:cs="Times New Roman"/>
    </w:rPr>
  </w:style>
  <w:style w:type="character" w:customStyle="1" w:styleId="WWCharLFO11LVL9">
    <w:name w:val="WW_CharLFO11LVL9"/>
    <w:rsid w:val="004F1E56"/>
    <w:rPr>
      <w:rFonts w:cs="Times New Roman"/>
    </w:rPr>
  </w:style>
  <w:style w:type="character" w:customStyle="1" w:styleId="WWCharLFO13LVL1">
    <w:name w:val="WW_CharLFO13LVL1"/>
    <w:rsid w:val="004F1E56"/>
    <w:rPr>
      <w:rFonts w:cs="Times New Roman"/>
    </w:rPr>
  </w:style>
  <w:style w:type="character" w:customStyle="1" w:styleId="WWCharLFO13LVL2">
    <w:name w:val="WW_CharLFO13LVL2"/>
    <w:rsid w:val="004F1E56"/>
    <w:rPr>
      <w:rFonts w:cs="Times New Roman"/>
    </w:rPr>
  </w:style>
  <w:style w:type="character" w:customStyle="1" w:styleId="WWCharLFO13LVL3">
    <w:name w:val="WW_CharLFO13LVL3"/>
    <w:rsid w:val="004F1E56"/>
    <w:rPr>
      <w:rFonts w:cs="Times New Roman"/>
    </w:rPr>
  </w:style>
  <w:style w:type="character" w:customStyle="1" w:styleId="WWCharLFO13LVL4">
    <w:name w:val="WW_CharLFO13LVL4"/>
    <w:rsid w:val="004F1E56"/>
    <w:rPr>
      <w:rFonts w:cs="Times New Roman"/>
    </w:rPr>
  </w:style>
  <w:style w:type="character" w:customStyle="1" w:styleId="WWCharLFO13LVL5">
    <w:name w:val="WW_CharLFO13LVL5"/>
    <w:rsid w:val="004F1E56"/>
    <w:rPr>
      <w:rFonts w:cs="Times New Roman"/>
    </w:rPr>
  </w:style>
  <w:style w:type="character" w:customStyle="1" w:styleId="WWCharLFO13LVL6">
    <w:name w:val="WW_CharLFO13LVL6"/>
    <w:rsid w:val="004F1E56"/>
    <w:rPr>
      <w:rFonts w:cs="Times New Roman"/>
    </w:rPr>
  </w:style>
  <w:style w:type="character" w:customStyle="1" w:styleId="WWCharLFO13LVL7">
    <w:name w:val="WW_CharLFO13LVL7"/>
    <w:rsid w:val="004F1E56"/>
    <w:rPr>
      <w:rFonts w:cs="Times New Roman"/>
    </w:rPr>
  </w:style>
  <w:style w:type="character" w:customStyle="1" w:styleId="WWCharLFO13LVL8">
    <w:name w:val="WW_CharLFO13LVL8"/>
    <w:rsid w:val="004F1E56"/>
    <w:rPr>
      <w:rFonts w:cs="Times New Roman"/>
    </w:rPr>
  </w:style>
  <w:style w:type="character" w:customStyle="1" w:styleId="WWCharLFO13LVL9">
    <w:name w:val="WW_CharLFO13LVL9"/>
    <w:rsid w:val="004F1E56"/>
    <w:rPr>
      <w:rFonts w:cs="Times New Roman"/>
    </w:rPr>
  </w:style>
  <w:style w:type="character" w:customStyle="1" w:styleId="WWCharLFO15LVL1">
    <w:name w:val="WW_CharLFO15LVL1"/>
    <w:rsid w:val="004F1E56"/>
    <w:rPr>
      <w:rFonts w:ascii="Times New Roman" w:eastAsia="Times New Roman" w:hAnsi="Times New Roman" w:cs="Times New Roman"/>
    </w:rPr>
  </w:style>
  <w:style w:type="character" w:customStyle="1" w:styleId="WWCharLFO15LVL2">
    <w:name w:val="WW_CharLFO15LVL2"/>
    <w:rsid w:val="004F1E56"/>
    <w:rPr>
      <w:rFonts w:cs="Times New Roman"/>
    </w:rPr>
  </w:style>
  <w:style w:type="character" w:customStyle="1" w:styleId="WWCharLFO15LVL3">
    <w:name w:val="WW_CharLFO15LVL3"/>
    <w:rsid w:val="004F1E56"/>
    <w:rPr>
      <w:rFonts w:cs="Times New Roman"/>
    </w:rPr>
  </w:style>
  <w:style w:type="character" w:customStyle="1" w:styleId="WWCharLFO15LVL4">
    <w:name w:val="WW_CharLFO15LVL4"/>
    <w:rsid w:val="004F1E56"/>
    <w:rPr>
      <w:rFonts w:cs="Times New Roman"/>
    </w:rPr>
  </w:style>
  <w:style w:type="character" w:customStyle="1" w:styleId="WWCharLFO15LVL5">
    <w:name w:val="WW_CharLFO15LVL5"/>
    <w:rsid w:val="004F1E56"/>
    <w:rPr>
      <w:rFonts w:cs="Times New Roman"/>
    </w:rPr>
  </w:style>
  <w:style w:type="character" w:customStyle="1" w:styleId="WWCharLFO15LVL6">
    <w:name w:val="WW_CharLFO15LVL6"/>
    <w:rsid w:val="004F1E56"/>
    <w:rPr>
      <w:rFonts w:cs="Times New Roman"/>
    </w:rPr>
  </w:style>
  <w:style w:type="character" w:customStyle="1" w:styleId="WWCharLFO15LVL7">
    <w:name w:val="WW_CharLFO15LVL7"/>
    <w:rsid w:val="004F1E56"/>
    <w:rPr>
      <w:rFonts w:cs="Times New Roman"/>
    </w:rPr>
  </w:style>
  <w:style w:type="character" w:customStyle="1" w:styleId="WWCharLFO15LVL8">
    <w:name w:val="WW_CharLFO15LVL8"/>
    <w:rsid w:val="004F1E56"/>
    <w:rPr>
      <w:rFonts w:cs="Times New Roman"/>
    </w:rPr>
  </w:style>
  <w:style w:type="character" w:customStyle="1" w:styleId="WWCharLFO15LVL9">
    <w:name w:val="WW_CharLFO15LVL9"/>
    <w:rsid w:val="004F1E56"/>
    <w:rPr>
      <w:rFonts w:cs="Times New Roman"/>
    </w:rPr>
  </w:style>
  <w:style w:type="character" w:customStyle="1" w:styleId="WWCharLFO16LVL1">
    <w:name w:val="WW_CharLFO16LVL1"/>
    <w:rsid w:val="004F1E56"/>
    <w:rPr>
      <w:rFonts w:cs="Times New Roman"/>
    </w:rPr>
  </w:style>
  <w:style w:type="character" w:customStyle="1" w:styleId="WWCharLFO16LVL2">
    <w:name w:val="WW_CharLFO16LVL2"/>
    <w:rsid w:val="004F1E56"/>
    <w:rPr>
      <w:rFonts w:cs="Times New Roman"/>
    </w:rPr>
  </w:style>
  <w:style w:type="character" w:customStyle="1" w:styleId="WWCharLFO16LVL3">
    <w:name w:val="WW_CharLFO16LVL3"/>
    <w:rsid w:val="004F1E56"/>
    <w:rPr>
      <w:rFonts w:cs="Times New Roman"/>
    </w:rPr>
  </w:style>
  <w:style w:type="character" w:customStyle="1" w:styleId="WWCharLFO16LVL4">
    <w:name w:val="WW_CharLFO16LVL4"/>
    <w:rsid w:val="004F1E56"/>
    <w:rPr>
      <w:rFonts w:cs="Times New Roman"/>
    </w:rPr>
  </w:style>
  <w:style w:type="character" w:customStyle="1" w:styleId="WWCharLFO16LVL5">
    <w:name w:val="WW_CharLFO16LVL5"/>
    <w:rsid w:val="004F1E56"/>
    <w:rPr>
      <w:rFonts w:cs="Times New Roman"/>
    </w:rPr>
  </w:style>
  <w:style w:type="character" w:customStyle="1" w:styleId="WWCharLFO16LVL6">
    <w:name w:val="WW_CharLFO16LVL6"/>
    <w:rsid w:val="004F1E56"/>
    <w:rPr>
      <w:rFonts w:cs="Times New Roman"/>
    </w:rPr>
  </w:style>
  <w:style w:type="character" w:customStyle="1" w:styleId="WWCharLFO16LVL7">
    <w:name w:val="WW_CharLFO16LVL7"/>
    <w:rsid w:val="004F1E56"/>
    <w:rPr>
      <w:rFonts w:cs="Times New Roman"/>
    </w:rPr>
  </w:style>
  <w:style w:type="character" w:customStyle="1" w:styleId="WWCharLFO16LVL8">
    <w:name w:val="WW_CharLFO16LVL8"/>
    <w:rsid w:val="004F1E56"/>
    <w:rPr>
      <w:rFonts w:cs="Times New Roman"/>
    </w:rPr>
  </w:style>
  <w:style w:type="character" w:customStyle="1" w:styleId="WWCharLFO16LVL9">
    <w:name w:val="WW_CharLFO16LVL9"/>
    <w:rsid w:val="004F1E56"/>
    <w:rPr>
      <w:rFonts w:cs="Times New Roman"/>
    </w:rPr>
  </w:style>
  <w:style w:type="character" w:customStyle="1" w:styleId="WWCharLFO17LVL1">
    <w:name w:val="WW_CharLFO17LVL1"/>
    <w:rsid w:val="004F1E56"/>
    <w:rPr>
      <w:sz w:val="22"/>
      <w:szCs w:val="22"/>
    </w:rPr>
  </w:style>
  <w:style w:type="character" w:customStyle="1" w:styleId="WWCharLFO18LVL1">
    <w:name w:val="WW_CharLFO18LVL1"/>
    <w:rsid w:val="004F1E56"/>
    <w:rPr>
      <w:rFonts w:ascii="Times New Roman" w:hAnsi="Times New Roman" w:cs="Times New Roman"/>
    </w:rPr>
  </w:style>
  <w:style w:type="character" w:customStyle="1" w:styleId="WWCharLFO18LVL2">
    <w:name w:val="WW_CharLFO18LVL2"/>
    <w:rsid w:val="004F1E56"/>
    <w:rPr>
      <w:rFonts w:cs="Times New Roman"/>
    </w:rPr>
  </w:style>
  <w:style w:type="character" w:customStyle="1" w:styleId="WWCharLFO18LVL3">
    <w:name w:val="WW_CharLFO18LVL3"/>
    <w:rsid w:val="004F1E56"/>
    <w:rPr>
      <w:rFonts w:cs="Times New Roman"/>
    </w:rPr>
  </w:style>
  <w:style w:type="character" w:customStyle="1" w:styleId="WWCharLFO18LVL4">
    <w:name w:val="WW_CharLFO18LVL4"/>
    <w:rsid w:val="004F1E56"/>
    <w:rPr>
      <w:rFonts w:cs="Times New Roman"/>
    </w:rPr>
  </w:style>
  <w:style w:type="character" w:customStyle="1" w:styleId="WWCharLFO18LVL5">
    <w:name w:val="WW_CharLFO18LVL5"/>
    <w:rsid w:val="004F1E56"/>
    <w:rPr>
      <w:rFonts w:cs="Times New Roman"/>
    </w:rPr>
  </w:style>
  <w:style w:type="character" w:customStyle="1" w:styleId="WWCharLFO18LVL6">
    <w:name w:val="WW_CharLFO18LVL6"/>
    <w:rsid w:val="004F1E56"/>
    <w:rPr>
      <w:rFonts w:cs="Times New Roman"/>
    </w:rPr>
  </w:style>
  <w:style w:type="character" w:customStyle="1" w:styleId="WWCharLFO18LVL7">
    <w:name w:val="WW_CharLFO18LVL7"/>
    <w:rsid w:val="004F1E56"/>
    <w:rPr>
      <w:rFonts w:cs="Times New Roman"/>
    </w:rPr>
  </w:style>
  <w:style w:type="character" w:customStyle="1" w:styleId="WWCharLFO18LVL8">
    <w:name w:val="WW_CharLFO18LVL8"/>
    <w:rsid w:val="004F1E56"/>
    <w:rPr>
      <w:rFonts w:cs="Times New Roman"/>
    </w:rPr>
  </w:style>
  <w:style w:type="character" w:customStyle="1" w:styleId="WWCharLFO18LVL9">
    <w:name w:val="WW_CharLFO18LVL9"/>
    <w:rsid w:val="004F1E56"/>
    <w:rPr>
      <w:rFonts w:cs="Times New Roman"/>
    </w:rPr>
  </w:style>
  <w:style w:type="paragraph" w:customStyle="1" w:styleId="Normalny1">
    <w:name w:val="Normalny1"/>
    <w:rsid w:val="004F1E5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overflowPunct w:val="0"/>
      <w:autoSpaceDE w:val="0"/>
      <w:textAlignment w:val="baseline"/>
    </w:pPr>
    <w:rPr>
      <w:rFonts w:ascii="Calibri" w:hAnsi="Calibri"/>
      <w:kern w:val="2"/>
      <w:sz w:val="22"/>
      <w:szCs w:val="22"/>
    </w:rPr>
  </w:style>
  <w:style w:type="paragraph" w:customStyle="1" w:styleId="Tekstpodstawowy21">
    <w:name w:val="Tekst podstawowy 21"/>
    <w:basedOn w:val="Normalny1"/>
    <w:rsid w:val="004F1E56"/>
    <w:pPr>
      <w:widowControl/>
      <w:jc w:val="both"/>
      <w:textAlignment w:val="auto"/>
    </w:pPr>
    <w:rPr>
      <w:rFonts w:ascii="Times New Roman" w:hAnsi="Times New Roman"/>
      <w:kern w:val="0"/>
      <w:sz w:val="24"/>
      <w:szCs w:val="20"/>
      <w:lang w:eastAsia="ar-SA"/>
    </w:rPr>
  </w:style>
  <w:style w:type="paragraph" w:customStyle="1" w:styleId="Tekstpodstawowy1">
    <w:name w:val="Tekst podstawowy1"/>
    <w:basedOn w:val="Normalny1"/>
    <w:rsid w:val="004F1E56"/>
    <w:pPr>
      <w:widowControl/>
      <w:overflowPunct/>
      <w:autoSpaceDE/>
      <w:ind w:right="-468"/>
      <w:jc w:val="both"/>
      <w:textAlignment w:val="auto"/>
    </w:pPr>
    <w:rPr>
      <w:rFonts w:ascii="Arial" w:hAnsi="Arial"/>
      <w:b/>
      <w:color w:val="000000"/>
      <w:kern w:val="0"/>
      <w:szCs w:val="20"/>
    </w:rPr>
  </w:style>
  <w:style w:type="paragraph" w:customStyle="1" w:styleId="Tekstpodstawowywcity31">
    <w:name w:val="Tekst podstawowy wcięty 31"/>
    <w:basedOn w:val="Normalny1"/>
    <w:rsid w:val="004F1E56"/>
    <w:pPr>
      <w:widowControl/>
      <w:overflowPunct/>
      <w:autoSpaceDE/>
      <w:spacing w:after="120"/>
      <w:ind w:left="283"/>
      <w:textAlignment w:val="auto"/>
    </w:pPr>
    <w:rPr>
      <w:rFonts w:ascii="Times New Roman" w:hAnsi="Times New Roman"/>
      <w:kern w:val="0"/>
      <w:sz w:val="16"/>
      <w:szCs w:val="16"/>
    </w:rPr>
  </w:style>
  <w:style w:type="paragraph" w:customStyle="1" w:styleId="Tekstpodstawowywcity1">
    <w:name w:val="Tekst podstawowy wcięty1"/>
    <w:basedOn w:val="Normalny1"/>
    <w:rsid w:val="004F1E56"/>
    <w:pPr>
      <w:widowControl/>
      <w:overflowPunct/>
      <w:autoSpaceDE/>
      <w:spacing w:after="120"/>
      <w:ind w:left="283"/>
      <w:textAlignment w:val="auto"/>
    </w:pPr>
    <w:rPr>
      <w:rFonts w:ascii="Times New Roman" w:hAnsi="Times New Roman"/>
      <w:kern w:val="0"/>
      <w:sz w:val="24"/>
      <w:szCs w:val="24"/>
      <w:lang w:eastAsia="zh-CN"/>
    </w:rPr>
  </w:style>
  <w:style w:type="paragraph" w:styleId="NormalnyWeb">
    <w:name w:val="Normal (Web)"/>
    <w:basedOn w:val="Normalny1"/>
    <w:rsid w:val="004F1E56"/>
    <w:pPr>
      <w:widowControl/>
      <w:overflowPunct/>
      <w:autoSpaceDE/>
      <w:spacing w:before="100" w:after="119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Nagwek1">
    <w:name w:val="Nagłówek1"/>
    <w:basedOn w:val="Normalny"/>
    <w:next w:val="Tekstpodstawowy"/>
    <w:rsid w:val="004F1E56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styleId="Tekstpodstawowy">
    <w:name w:val="Body Text"/>
    <w:basedOn w:val="Normalny"/>
    <w:rsid w:val="004F1E56"/>
    <w:pPr>
      <w:spacing w:after="140" w:line="276" w:lineRule="auto"/>
    </w:pPr>
  </w:style>
  <w:style w:type="paragraph" w:styleId="Tytu">
    <w:name w:val="Title"/>
    <w:basedOn w:val="Normalny1"/>
    <w:qFormat/>
    <w:rsid w:val="004F1E56"/>
    <w:pPr>
      <w:widowControl/>
      <w:overflowPunct/>
      <w:autoSpaceDE/>
      <w:jc w:val="center"/>
      <w:textAlignment w:val="auto"/>
    </w:pPr>
    <w:rPr>
      <w:rFonts w:ascii="Times New Roman" w:hAnsi="Times New Roman"/>
      <w:b/>
      <w:kern w:val="0"/>
      <w:sz w:val="28"/>
      <w:szCs w:val="20"/>
      <w:lang w:eastAsia="zh-CN"/>
    </w:rPr>
  </w:style>
  <w:style w:type="paragraph" w:customStyle="1" w:styleId="Akapitzlist1">
    <w:name w:val="Akapit z listą1"/>
    <w:basedOn w:val="Normalny1"/>
    <w:rsid w:val="004F1E56"/>
    <w:pPr>
      <w:widowControl/>
      <w:ind w:left="708"/>
      <w:textAlignment w:val="auto"/>
    </w:pPr>
    <w:rPr>
      <w:rFonts w:ascii="Times New Roman" w:hAnsi="Times New Roman"/>
      <w:kern w:val="0"/>
      <w:sz w:val="20"/>
      <w:szCs w:val="20"/>
    </w:rPr>
  </w:style>
  <w:style w:type="paragraph" w:customStyle="1" w:styleId="WW-Tekstpodstawowy2">
    <w:name w:val="WW-Tekst podstawowy 2"/>
    <w:basedOn w:val="Normalny1"/>
    <w:rsid w:val="004F1E56"/>
    <w:pPr>
      <w:overflowPunct/>
      <w:autoSpaceDE/>
      <w:textAlignment w:val="auto"/>
    </w:pPr>
    <w:rPr>
      <w:rFonts w:ascii="Times New Roman" w:hAnsi="Times New Roman"/>
      <w:sz w:val="24"/>
      <w:szCs w:val="24"/>
      <w:u w:val="single"/>
    </w:rPr>
  </w:style>
  <w:style w:type="paragraph" w:customStyle="1" w:styleId="Tekstpodstawowywcity21">
    <w:name w:val="Tekst podstawowy wcięty 21"/>
    <w:basedOn w:val="Normalny1"/>
    <w:rsid w:val="004F1E56"/>
    <w:pPr>
      <w:overflowPunct/>
      <w:autoSpaceDE/>
      <w:spacing w:after="120" w:line="480" w:lineRule="auto"/>
      <w:ind w:left="283"/>
      <w:textAlignment w:val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1"/>
    <w:qFormat/>
    <w:rsid w:val="004F1E56"/>
    <w:pPr>
      <w:widowControl/>
      <w:overflowPunct/>
      <w:autoSpaceDE/>
      <w:ind w:left="720"/>
      <w:textAlignment w:val="auto"/>
    </w:pPr>
    <w:rPr>
      <w:rFonts w:ascii="Times New Roman" w:hAnsi="Times New Roman"/>
      <w:kern w:val="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69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69F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69F4"/>
    <w:rPr>
      <w:kern w:val="2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69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69F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69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9F4"/>
    <w:rPr>
      <w:rFonts w:ascii="Tahoma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FF73BB-A55F-49F5-8926-69F88B897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3457</Words>
  <Characters>20742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Bachniak</dc:creator>
  <cp:lastModifiedBy>Grażyna Stryczek</cp:lastModifiedBy>
  <cp:revision>13</cp:revision>
  <cp:lastPrinted>2021-12-01T12:55:00Z</cp:lastPrinted>
  <dcterms:created xsi:type="dcterms:W3CDTF">2020-02-25T10:59:00Z</dcterms:created>
  <dcterms:modified xsi:type="dcterms:W3CDTF">2021-12-01T12:56:00Z</dcterms:modified>
</cp:coreProperties>
</file>