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4D42" w14:textId="4B9F7989" w:rsidR="000C5FBE" w:rsidRPr="00DE097E" w:rsidRDefault="00DE097E" w:rsidP="00392225">
      <w:pPr>
        <w:pStyle w:val="Nagwek1"/>
        <w:jc w:val="right"/>
        <w:rPr>
          <w:b/>
          <w:sz w:val="22"/>
          <w:u w:val="single"/>
        </w:rPr>
      </w:pPr>
      <w:r w:rsidRPr="00DE097E">
        <w:rPr>
          <w:b/>
          <w:sz w:val="22"/>
          <w:u w:val="single"/>
        </w:rPr>
        <w:t>WZÓR</w:t>
      </w:r>
    </w:p>
    <w:p w14:paraId="0002AA28" w14:textId="400669DE" w:rsidR="000C5FBE" w:rsidRDefault="000C5FBE" w:rsidP="00634480">
      <w:pPr>
        <w:pStyle w:val="Nagwek1"/>
        <w:numPr>
          <w:ilvl w:val="0"/>
          <w:numId w:val="0"/>
        </w:numPr>
        <w:jc w:val="center"/>
        <w:rPr>
          <w:b/>
          <w:sz w:val="22"/>
        </w:rPr>
      </w:pPr>
      <w:r>
        <w:rPr>
          <w:b/>
          <w:sz w:val="22"/>
        </w:rPr>
        <w:t>UMOWA nr</w:t>
      </w:r>
      <w:r w:rsidR="009B558C">
        <w:rPr>
          <w:b/>
          <w:sz w:val="22"/>
        </w:rPr>
        <w:t xml:space="preserve"> </w:t>
      </w:r>
    </w:p>
    <w:p w14:paraId="01467775" w14:textId="77777777" w:rsidR="000C5FBE" w:rsidRDefault="000C5FBE" w:rsidP="00634480">
      <w:pPr>
        <w:jc w:val="center"/>
        <w:rPr>
          <w:b/>
          <w:sz w:val="22"/>
        </w:rPr>
      </w:pPr>
      <w:r>
        <w:rPr>
          <w:b/>
          <w:sz w:val="22"/>
        </w:rPr>
        <w:t>o udzielanie świadczeń zdrowotnych</w:t>
      </w:r>
    </w:p>
    <w:p w14:paraId="07617C74" w14:textId="77777777" w:rsidR="000C5FBE" w:rsidRDefault="000C5FBE">
      <w:pPr>
        <w:jc w:val="center"/>
        <w:rPr>
          <w:b/>
          <w:sz w:val="22"/>
        </w:rPr>
      </w:pPr>
    </w:p>
    <w:p w14:paraId="41F03140" w14:textId="77777777" w:rsidR="000C5FBE" w:rsidRDefault="000C5FBE">
      <w:pPr>
        <w:rPr>
          <w:b/>
          <w:sz w:val="22"/>
        </w:rPr>
      </w:pPr>
    </w:p>
    <w:p w14:paraId="369E3898" w14:textId="5AE5F24F" w:rsidR="000C5FBE" w:rsidRDefault="000C5FBE">
      <w:pPr>
        <w:pStyle w:val="Tekstpodstawowy"/>
        <w:jc w:val="both"/>
        <w:rPr>
          <w:b/>
          <w:sz w:val="22"/>
        </w:rPr>
      </w:pPr>
      <w:r>
        <w:rPr>
          <w:sz w:val="22"/>
        </w:rPr>
        <w:t xml:space="preserve">zawarta </w:t>
      </w:r>
      <w:r w:rsidR="00DE097E">
        <w:rPr>
          <w:sz w:val="22"/>
        </w:rPr>
        <w:t>…………………</w:t>
      </w:r>
      <w:r>
        <w:rPr>
          <w:sz w:val="22"/>
        </w:rPr>
        <w:t xml:space="preserve"> r.</w:t>
      </w:r>
      <w:r>
        <w:rPr>
          <w:b/>
          <w:sz w:val="22"/>
        </w:rPr>
        <w:t xml:space="preserve"> </w:t>
      </w:r>
      <w:r>
        <w:rPr>
          <w:sz w:val="22"/>
        </w:rPr>
        <w:t>w Bielsku-Białej pomiędzy:</w:t>
      </w:r>
    </w:p>
    <w:p w14:paraId="6EEDDF81" w14:textId="77777777"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14:paraId="36A45239" w14:textId="77777777" w:rsidR="000C5FBE" w:rsidRDefault="000C5FBE">
      <w:pPr>
        <w:jc w:val="both"/>
        <w:rPr>
          <w:sz w:val="22"/>
        </w:rPr>
      </w:pPr>
      <w:r>
        <w:rPr>
          <w:sz w:val="22"/>
        </w:rPr>
        <w:t>reprezentowanym przez:</w:t>
      </w:r>
    </w:p>
    <w:p w14:paraId="58F32002" w14:textId="428D9B83" w:rsidR="000C5FBE" w:rsidRDefault="000C5FBE">
      <w:pPr>
        <w:jc w:val="both"/>
        <w:rPr>
          <w:sz w:val="22"/>
        </w:rPr>
      </w:pPr>
      <w:r>
        <w:rPr>
          <w:sz w:val="22"/>
        </w:rPr>
        <w:t xml:space="preserve">Dyrektora – </w:t>
      </w:r>
    </w:p>
    <w:p w14:paraId="021FDBA0" w14:textId="77777777" w:rsidR="000C5FBE" w:rsidRDefault="000C5FBE">
      <w:pPr>
        <w:jc w:val="both"/>
        <w:rPr>
          <w:sz w:val="22"/>
        </w:rPr>
      </w:pPr>
      <w:r>
        <w:rPr>
          <w:sz w:val="22"/>
        </w:rPr>
        <w:t xml:space="preserve">zwanym w dalszej części umowy </w:t>
      </w:r>
      <w:r>
        <w:rPr>
          <w:b/>
          <w:sz w:val="22"/>
        </w:rPr>
        <w:t>Udzielającym zamówienia</w:t>
      </w:r>
      <w:r>
        <w:rPr>
          <w:sz w:val="22"/>
        </w:rPr>
        <w:t>,</w:t>
      </w:r>
    </w:p>
    <w:p w14:paraId="1B393602" w14:textId="77777777" w:rsidR="000C5FBE" w:rsidRDefault="000C5FBE">
      <w:pPr>
        <w:jc w:val="both"/>
        <w:rPr>
          <w:sz w:val="22"/>
        </w:rPr>
      </w:pPr>
    </w:p>
    <w:p w14:paraId="7CD9BCFF" w14:textId="77777777" w:rsidR="000C5FBE" w:rsidRDefault="000C5FBE">
      <w:pPr>
        <w:rPr>
          <w:sz w:val="22"/>
        </w:rPr>
      </w:pPr>
      <w:r>
        <w:rPr>
          <w:sz w:val="22"/>
        </w:rPr>
        <w:t xml:space="preserve">a  </w:t>
      </w:r>
    </w:p>
    <w:p w14:paraId="4834846A" w14:textId="21800A6E" w:rsidR="000C5FBE" w:rsidRDefault="000C5FBE">
      <w:pPr>
        <w:rPr>
          <w:sz w:val="22"/>
        </w:rPr>
      </w:pPr>
      <w:r>
        <w:rPr>
          <w:sz w:val="22"/>
        </w:rPr>
        <w:t>Lekarzem Pan</w:t>
      </w:r>
      <w:r w:rsidR="00693771">
        <w:rPr>
          <w:sz w:val="22"/>
        </w:rPr>
        <w:t>ią/</w:t>
      </w:r>
      <w:r w:rsidR="00693771" w:rsidRPr="00DE097E">
        <w:rPr>
          <w:sz w:val="22"/>
        </w:rPr>
        <w:t>em</w:t>
      </w:r>
      <w:r w:rsidR="00DE097E">
        <w:rPr>
          <w:sz w:val="22"/>
        </w:rPr>
        <w:t xml:space="preserve"> ………………………………………………………………………………………</w:t>
      </w:r>
    </w:p>
    <w:p w14:paraId="21C8A110" w14:textId="4D0FD668" w:rsidR="000C5FBE" w:rsidRDefault="00693771">
      <w:pPr>
        <w:rPr>
          <w:b/>
          <w:sz w:val="22"/>
        </w:rPr>
      </w:pPr>
      <w:r>
        <w:rPr>
          <w:sz w:val="22"/>
        </w:rPr>
        <w:t>Zamieszkałą/</w:t>
      </w:r>
      <w:r w:rsidRPr="00DE097E">
        <w:rPr>
          <w:sz w:val="22"/>
        </w:rPr>
        <w:t>ym</w:t>
      </w:r>
      <w:r w:rsidR="009B558C" w:rsidRPr="009B558C">
        <w:rPr>
          <w:sz w:val="22"/>
        </w:rPr>
        <w:t xml:space="preserve">: </w:t>
      </w:r>
      <w:r w:rsidR="00DE097E">
        <w:rPr>
          <w:sz w:val="22"/>
        </w:rPr>
        <w:t>…………………………………………………………………………………………</w:t>
      </w:r>
    </w:p>
    <w:p w14:paraId="28D7B263" w14:textId="39533CE4" w:rsidR="000C5FBE" w:rsidRDefault="00693771">
      <w:pPr>
        <w:rPr>
          <w:b/>
          <w:sz w:val="22"/>
        </w:rPr>
      </w:pPr>
      <w:r w:rsidRPr="009B558C">
        <w:rPr>
          <w:bCs/>
          <w:sz w:val="22"/>
        </w:rPr>
        <w:t>Z</w:t>
      </w:r>
      <w:r w:rsidR="000C5FBE" w:rsidRPr="009B558C">
        <w:rPr>
          <w:bCs/>
          <w:sz w:val="22"/>
        </w:rPr>
        <w:t>arejestrowan</w:t>
      </w:r>
      <w:r w:rsidRPr="009B558C">
        <w:rPr>
          <w:bCs/>
          <w:sz w:val="22"/>
        </w:rPr>
        <w:t>ą/</w:t>
      </w:r>
      <w:r w:rsidRPr="00DE097E">
        <w:rPr>
          <w:bCs/>
          <w:sz w:val="22"/>
        </w:rPr>
        <w:t>ym</w:t>
      </w:r>
      <w:r w:rsidR="00634480">
        <w:rPr>
          <w:b/>
          <w:sz w:val="22"/>
        </w:rPr>
        <w:t xml:space="preserve"> w</w:t>
      </w:r>
      <w:r w:rsidR="009B558C" w:rsidRPr="009B558C">
        <w:rPr>
          <w:b/>
          <w:bCs/>
          <w:sz w:val="22"/>
        </w:rPr>
        <w:t xml:space="preserve"> </w:t>
      </w:r>
      <w:r w:rsidR="00DE097E">
        <w:rPr>
          <w:b/>
          <w:bCs/>
          <w:sz w:val="22"/>
        </w:rPr>
        <w:t>……….………….</w:t>
      </w:r>
      <w:r w:rsidR="00634480" w:rsidRPr="00693771">
        <w:rPr>
          <w:sz w:val="22"/>
        </w:rPr>
        <w:t xml:space="preserve"> </w:t>
      </w:r>
      <w:r w:rsidR="00634480">
        <w:rPr>
          <w:b/>
          <w:sz w:val="22"/>
        </w:rPr>
        <w:t xml:space="preserve">Izbie Lekarskiej </w:t>
      </w:r>
      <w:r w:rsidR="000C5FBE" w:rsidRPr="009B558C">
        <w:rPr>
          <w:bCs/>
          <w:sz w:val="22"/>
        </w:rPr>
        <w:t>pod numerem</w:t>
      </w:r>
      <w:r w:rsidR="009B558C" w:rsidRPr="009B558C">
        <w:rPr>
          <w:bCs/>
          <w:sz w:val="22"/>
        </w:rPr>
        <w:t>:</w:t>
      </w:r>
      <w:r w:rsidR="009B558C">
        <w:rPr>
          <w:bCs/>
          <w:sz w:val="22"/>
        </w:rPr>
        <w:t xml:space="preserve"> </w:t>
      </w:r>
      <w:r w:rsidR="00DE097E">
        <w:rPr>
          <w:b/>
          <w:sz w:val="22"/>
        </w:rPr>
        <w:t>…………………………….</w:t>
      </w:r>
      <w:r w:rsidR="000C5FBE">
        <w:rPr>
          <w:b/>
          <w:sz w:val="22"/>
        </w:rPr>
        <w:t xml:space="preserve">                                              </w:t>
      </w:r>
      <w:r w:rsidR="000C5FBE">
        <w:rPr>
          <w:sz w:val="22"/>
        </w:rPr>
        <w:t xml:space="preserve">Nazwa praktyki lekarskiej: </w:t>
      </w:r>
      <w:r w:rsidR="00DE097E">
        <w:rPr>
          <w:b/>
          <w:bCs/>
          <w:sz w:val="22"/>
        </w:rPr>
        <w:t>………………………………………………………………..……………..</w:t>
      </w:r>
    </w:p>
    <w:p w14:paraId="75E3560E" w14:textId="4F67EAC7" w:rsidR="000C5FBE" w:rsidRDefault="000C5FBE">
      <w:pPr>
        <w:rPr>
          <w:sz w:val="22"/>
        </w:rPr>
      </w:pPr>
      <w:r w:rsidRPr="009B558C">
        <w:rPr>
          <w:bCs/>
          <w:sz w:val="22"/>
        </w:rPr>
        <w:t>REGON:</w:t>
      </w:r>
      <w:r w:rsidR="009B558C">
        <w:rPr>
          <w:b/>
          <w:sz w:val="22"/>
        </w:rPr>
        <w:t xml:space="preserve"> </w:t>
      </w:r>
      <w:r w:rsidR="00DE097E">
        <w:rPr>
          <w:b/>
          <w:sz w:val="22"/>
        </w:rPr>
        <w:t>………………………</w:t>
      </w:r>
      <w:r w:rsidRPr="00634480">
        <w:rPr>
          <w:sz w:val="22"/>
        </w:rPr>
        <w:t xml:space="preserve"> </w:t>
      </w:r>
      <w:r w:rsidRPr="009B558C">
        <w:rPr>
          <w:bCs/>
          <w:sz w:val="22"/>
        </w:rPr>
        <w:t>NIP:</w:t>
      </w:r>
      <w:r w:rsidR="009B558C">
        <w:rPr>
          <w:b/>
          <w:sz w:val="22"/>
        </w:rPr>
        <w:t xml:space="preserve"> </w:t>
      </w:r>
      <w:r w:rsidR="00DE097E">
        <w:rPr>
          <w:b/>
          <w:sz w:val="22"/>
        </w:rPr>
        <w:t>……………………………………..</w:t>
      </w:r>
      <w:r>
        <w:rPr>
          <w:b/>
          <w:sz w:val="22"/>
        </w:rPr>
        <w:t xml:space="preserve">                            </w:t>
      </w:r>
    </w:p>
    <w:p w14:paraId="2D694BFA" w14:textId="77777777" w:rsidR="000C5FBE" w:rsidRDefault="000C5FBE">
      <w:pPr>
        <w:rPr>
          <w:b/>
          <w:sz w:val="22"/>
        </w:rPr>
      </w:pPr>
      <w:r>
        <w:rPr>
          <w:sz w:val="22"/>
        </w:rPr>
        <w:t xml:space="preserve">zwanym w dalszej części umowy </w:t>
      </w:r>
      <w:r>
        <w:rPr>
          <w:b/>
          <w:sz w:val="22"/>
        </w:rPr>
        <w:t>Przyjmującym zamówienie.</w:t>
      </w:r>
    </w:p>
    <w:p w14:paraId="3B947715" w14:textId="77777777" w:rsidR="000C5FBE" w:rsidRDefault="000C5FBE">
      <w:pPr>
        <w:rPr>
          <w:sz w:val="22"/>
        </w:rPr>
      </w:pPr>
      <w:r>
        <w:rPr>
          <w:b/>
          <w:sz w:val="22"/>
        </w:rPr>
        <w:t xml:space="preserve"> </w:t>
      </w:r>
    </w:p>
    <w:p w14:paraId="49A9427C" w14:textId="77777777" w:rsidR="000C5FBE" w:rsidRDefault="000C5FBE">
      <w:pPr>
        <w:rPr>
          <w:sz w:val="22"/>
        </w:rPr>
      </w:pPr>
    </w:p>
    <w:p w14:paraId="7D68716D" w14:textId="6C860C4C" w:rsidR="000C5FBE" w:rsidRDefault="00693771">
      <w:pPr>
        <w:jc w:val="both"/>
        <w:rPr>
          <w:b/>
          <w:sz w:val="22"/>
        </w:rPr>
      </w:pPr>
      <w:r>
        <w:rPr>
          <w:sz w:val="22"/>
        </w:rPr>
        <w:t>Na podstawie art. 26 i 27 ustawy z dnia 15 kwietnia 2011 r. o działalności</w:t>
      </w:r>
      <w:r w:rsidR="00CD68FE">
        <w:rPr>
          <w:sz w:val="22"/>
        </w:rPr>
        <w:t xml:space="preserve"> leczniczej (j.t. Dz. U. </w:t>
      </w:r>
      <w:r w:rsidR="00CD68FE">
        <w:rPr>
          <w:sz w:val="22"/>
        </w:rPr>
        <w:br/>
        <w:t>z 20</w:t>
      </w:r>
      <w:r w:rsidR="003C040B">
        <w:rPr>
          <w:sz w:val="22"/>
        </w:rPr>
        <w:t>2</w:t>
      </w:r>
      <w:r w:rsidR="003B0CD5">
        <w:rPr>
          <w:sz w:val="22"/>
        </w:rPr>
        <w:t>3</w:t>
      </w:r>
      <w:r w:rsidR="003C040B">
        <w:rPr>
          <w:sz w:val="22"/>
        </w:rPr>
        <w:t>2</w:t>
      </w:r>
      <w:r>
        <w:rPr>
          <w:sz w:val="22"/>
        </w:rPr>
        <w:t xml:space="preserve"> r. poz</w:t>
      </w:r>
      <w:r w:rsidR="00CD68FE">
        <w:rPr>
          <w:sz w:val="22"/>
        </w:rPr>
        <w:t xml:space="preserve">. </w:t>
      </w:r>
      <w:r w:rsidR="003B0CD5">
        <w:rPr>
          <w:sz w:val="22"/>
        </w:rPr>
        <w:t>991</w:t>
      </w:r>
      <w:r w:rsidR="00CD68FE">
        <w:rPr>
          <w:sz w:val="22"/>
        </w:rPr>
        <w:t xml:space="preserve"> z późn.zm.</w:t>
      </w:r>
      <w:r>
        <w:rPr>
          <w:sz w:val="22"/>
        </w:rPr>
        <w:t xml:space="preserve">) </w:t>
      </w:r>
      <w:r w:rsidR="000C5FBE">
        <w:rPr>
          <w:sz w:val="22"/>
        </w:rPr>
        <w:t>oraz w wyniku dokonania przez Udzielającego zamówienia wyboru oferty w trybie konkursu ofert, strony zawierają umowę o następującej treści:</w:t>
      </w:r>
    </w:p>
    <w:p w14:paraId="2AD44F65" w14:textId="77777777" w:rsidR="000C5FBE" w:rsidRDefault="000C5FBE">
      <w:pPr>
        <w:rPr>
          <w:b/>
          <w:sz w:val="22"/>
        </w:rPr>
      </w:pPr>
    </w:p>
    <w:p w14:paraId="2DF6A5A4" w14:textId="77777777" w:rsidR="000C5FBE" w:rsidRDefault="000C5FBE">
      <w:pPr>
        <w:jc w:val="center"/>
        <w:rPr>
          <w:b/>
          <w:sz w:val="22"/>
        </w:rPr>
      </w:pPr>
      <w:r>
        <w:rPr>
          <w:b/>
          <w:sz w:val="22"/>
        </w:rPr>
        <w:t>§ 1</w:t>
      </w:r>
    </w:p>
    <w:p w14:paraId="6A3D5726" w14:textId="77777777" w:rsidR="000C5FBE" w:rsidRDefault="000C5FBE" w:rsidP="00693771">
      <w:pPr>
        <w:jc w:val="both"/>
        <w:rPr>
          <w:b/>
          <w:sz w:val="22"/>
        </w:rPr>
      </w:pPr>
    </w:p>
    <w:p w14:paraId="4E452D16" w14:textId="77777777"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14:paraId="4EDF8E7E" w14:textId="77777777"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14:paraId="716A4805" w14:textId="77777777"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14:paraId="1559D643" w14:textId="77777777"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14:paraId="327D984A" w14:textId="77777777" w:rsidR="000C5FBE" w:rsidRDefault="00693771" w:rsidP="00693771">
      <w:pPr>
        <w:pStyle w:val="Tekstpodstawowywcity"/>
        <w:numPr>
          <w:ilvl w:val="0"/>
          <w:numId w:val="7"/>
        </w:numPr>
        <w:ind w:left="567" w:hanging="239"/>
        <w:jc w:val="both"/>
        <w:rPr>
          <w:sz w:val="22"/>
        </w:rPr>
      </w:pPr>
      <w:r>
        <w:rPr>
          <w:sz w:val="22"/>
        </w:rPr>
        <w:t>udzielanie porad telefonicznych;</w:t>
      </w:r>
    </w:p>
    <w:p w14:paraId="17482175" w14:textId="77777777"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14:paraId="45383F6C" w14:textId="77777777"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r>
        <w:rPr>
          <w:sz w:val="22"/>
        </w:rPr>
        <w:t>.</w:t>
      </w:r>
    </w:p>
    <w:p w14:paraId="19E5FBBC" w14:textId="77777777"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14:paraId="26F72B8C" w14:textId="77777777"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14:paraId="734E61F0" w14:textId="77777777" w:rsidR="000C5FBE" w:rsidRDefault="000C5FBE">
      <w:pPr>
        <w:pStyle w:val="Tekstpodstawowy21"/>
      </w:pPr>
    </w:p>
    <w:p w14:paraId="21102A5A" w14:textId="77777777" w:rsidR="000C5FBE" w:rsidRDefault="000C5FBE">
      <w:pPr>
        <w:jc w:val="center"/>
        <w:rPr>
          <w:b/>
          <w:sz w:val="22"/>
        </w:rPr>
      </w:pPr>
      <w:r>
        <w:rPr>
          <w:b/>
          <w:sz w:val="22"/>
        </w:rPr>
        <w:t>§ 2</w:t>
      </w:r>
    </w:p>
    <w:p w14:paraId="04358369" w14:textId="77777777" w:rsidR="000C5FBE" w:rsidRDefault="000C5FBE">
      <w:pPr>
        <w:jc w:val="center"/>
        <w:rPr>
          <w:b/>
          <w:sz w:val="22"/>
        </w:rPr>
      </w:pPr>
    </w:p>
    <w:p w14:paraId="13FEF5EA" w14:textId="77777777"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pielęgniarkę ambulatoryjną Bielskiego Pogotowia Ratunkowego.</w:t>
      </w:r>
    </w:p>
    <w:p w14:paraId="372CD046" w14:textId="77777777" w:rsidR="000C5FBE" w:rsidRDefault="000C5FBE" w:rsidP="00693771">
      <w:pPr>
        <w:rPr>
          <w:b/>
          <w:sz w:val="22"/>
        </w:rPr>
      </w:pPr>
    </w:p>
    <w:p w14:paraId="4D3EE518" w14:textId="77777777" w:rsidR="000C5FBE" w:rsidRDefault="000C5FBE">
      <w:pPr>
        <w:jc w:val="center"/>
        <w:rPr>
          <w:sz w:val="22"/>
        </w:rPr>
      </w:pPr>
      <w:r>
        <w:rPr>
          <w:b/>
          <w:sz w:val="22"/>
        </w:rPr>
        <w:t>§ 3</w:t>
      </w:r>
    </w:p>
    <w:p w14:paraId="00E7B77E" w14:textId="77777777" w:rsidR="000C5FBE" w:rsidRDefault="000C5FBE">
      <w:pPr>
        <w:jc w:val="both"/>
        <w:rPr>
          <w:sz w:val="22"/>
        </w:rPr>
      </w:pPr>
    </w:p>
    <w:p w14:paraId="54771438" w14:textId="77777777"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14:paraId="774F9211" w14:textId="77777777"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14:paraId="42A386CB" w14:textId="77777777"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14:paraId="1676F3E3" w14:textId="77777777" w:rsidR="000C5FBE" w:rsidRDefault="000C5FBE" w:rsidP="00ED534D">
      <w:pPr>
        <w:jc w:val="center"/>
        <w:rPr>
          <w:b/>
          <w:sz w:val="22"/>
        </w:rPr>
      </w:pPr>
      <w:r>
        <w:rPr>
          <w:b/>
          <w:sz w:val="22"/>
        </w:rPr>
        <w:lastRenderedPageBreak/>
        <w:t>§ 4</w:t>
      </w:r>
    </w:p>
    <w:p w14:paraId="6C7712A5" w14:textId="77777777" w:rsidR="000C5FBE" w:rsidRDefault="000C5FBE">
      <w:pPr>
        <w:jc w:val="center"/>
        <w:rPr>
          <w:b/>
          <w:sz w:val="22"/>
        </w:rPr>
      </w:pPr>
    </w:p>
    <w:p w14:paraId="2F133336" w14:textId="77777777"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14:paraId="0EA06E6B" w14:textId="77777777"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14:paraId="3BB8C382" w14:textId="77777777"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14:paraId="3A311464" w14:textId="77777777" w:rsidR="000C5FBE" w:rsidRDefault="000C5FBE" w:rsidP="00693771">
      <w:pPr>
        <w:rPr>
          <w:sz w:val="22"/>
        </w:rPr>
      </w:pPr>
    </w:p>
    <w:p w14:paraId="07E802B8" w14:textId="77777777" w:rsidR="000C5FBE" w:rsidRDefault="000C5FBE">
      <w:pPr>
        <w:jc w:val="center"/>
        <w:rPr>
          <w:b/>
          <w:sz w:val="22"/>
        </w:rPr>
      </w:pPr>
      <w:r>
        <w:rPr>
          <w:b/>
          <w:sz w:val="22"/>
        </w:rPr>
        <w:t>§ 5</w:t>
      </w:r>
    </w:p>
    <w:p w14:paraId="6ABCFDC5" w14:textId="77777777" w:rsidR="000C5FBE" w:rsidRDefault="000C5FBE">
      <w:pPr>
        <w:jc w:val="center"/>
        <w:rPr>
          <w:b/>
          <w:sz w:val="22"/>
        </w:rPr>
      </w:pPr>
    </w:p>
    <w:p w14:paraId="6F605FDB" w14:textId="77777777"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14:paraId="5F4A46F9" w14:textId="77777777"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14:paraId="3F91A662" w14:textId="77777777" w:rsidR="000C5FBE" w:rsidRDefault="000C5FBE">
      <w:pPr>
        <w:rPr>
          <w:b/>
          <w:sz w:val="22"/>
        </w:rPr>
      </w:pPr>
    </w:p>
    <w:p w14:paraId="51A8D4F8" w14:textId="77777777" w:rsidR="000C5FBE" w:rsidRDefault="000C5FBE">
      <w:pPr>
        <w:jc w:val="center"/>
        <w:rPr>
          <w:b/>
          <w:sz w:val="22"/>
        </w:rPr>
      </w:pPr>
      <w:r>
        <w:rPr>
          <w:b/>
          <w:sz w:val="22"/>
        </w:rPr>
        <w:t>§ 6</w:t>
      </w:r>
    </w:p>
    <w:p w14:paraId="54FEFFFD" w14:textId="77777777" w:rsidR="000C5FBE" w:rsidRDefault="000C5FBE">
      <w:pPr>
        <w:jc w:val="center"/>
        <w:rPr>
          <w:b/>
          <w:sz w:val="22"/>
        </w:rPr>
      </w:pPr>
    </w:p>
    <w:p w14:paraId="55AF7B34" w14:textId="77777777"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14:paraId="4816621E" w14:textId="77777777"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14:paraId="1DBEE5C7" w14:textId="77777777"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14:paraId="3F81C4B5" w14:textId="77777777" w:rsidR="000C5FBE" w:rsidRDefault="000C5FBE">
      <w:pPr>
        <w:rPr>
          <w:sz w:val="22"/>
        </w:rPr>
      </w:pPr>
    </w:p>
    <w:p w14:paraId="70641D2E" w14:textId="77777777" w:rsidR="000C5FBE" w:rsidRDefault="000C5FBE">
      <w:pPr>
        <w:jc w:val="center"/>
        <w:rPr>
          <w:b/>
          <w:sz w:val="22"/>
        </w:rPr>
      </w:pPr>
      <w:r>
        <w:rPr>
          <w:b/>
          <w:sz w:val="22"/>
        </w:rPr>
        <w:t>§ 7</w:t>
      </w:r>
    </w:p>
    <w:p w14:paraId="4BC06E36" w14:textId="77777777" w:rsidR="000C5FBE" w:rsidRDefault="000C5FBE">
      <w:pPr>
        <w:jc w:val="center"/>
        <w:rPr>
          <w:b/>
          <w:sz w:val="22"/>
        </w:rPr>
      </w:pPr>
    </w:p>
    <w:p w14:paraId="3050FB3D" w14:textId="77777777"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14:paraId="2DC32309" w14:textId="77777777"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14:paraId="3223DBE0" w14:textId="77777777" w:rsidR="000C5FBE" w:rsidRDefault="000C5FBE">
      <w:pPr>
        <w:jc w:val="both"/>
        <w:rPr>
          <w:sz w:val="22"/>
        </w:rPr>
      </w:pPr>
    </w:p>
    <w:p w14:paraId="24B6DE6B" w14:textId="77777777" w:rsidR="000C5FBE" w:rsidRDefault="00693771">
      <w:pPr>
        <w:jc w:val="center"/>
        <w:rPr>
          <w:b/>
          <w:sz w:val="22"/>
        </w:rPr>
      </w:pPr>
      <w:r>
        <w:rPr>
          <w:b/>
          <w:sz w:val="22"/>
        </w:rPr>
        <w:t>§ 8</w:t>
      </w:r>
    </w:p>
    <w:p w14:paraId="167F71A3" w14:textId="77777777" w:rsidR="000C5FBE" w:rsidRDefault="000C5FBE">
      <w:pPr>
        <w:jc w:val="center"/>
        <w:rPr>
          <w:b/>
          <w:sz w:val="22"/>
        </w:rPr>
      </w:pPr>
    </w:p>
    <w:p w14:paraId="3237279F" w14:textId="77777777" w:rsidR="000C5FBE" w:rsidRDefault="000C5FBE">
      <w:pPr>
        <w:jc w:val="both"/>
        <w:rPr>
          <w:sz w:val="22"/>
        </w:rPr>
      </w:pPr>
      <w:r>
        <w:rPr>
          <w:sz w:val="22"/>
        </w:rPr>
        <w:t>Przyjmujący</w:t>
      </w:r>
      <w:r w:rsidR="00693771">
        <w:rPr>
          <w:sz w:val="22"/>
        </w:rPr>
        <w:t xml:space="preserve"> zamówienie jest zobowiązany do</w:t>
      </w:r>
      <w:r>
        <w:rPr>
          <w:sz w:val="22"/>
        </w:rPr>
        <w:t>:</w:t>
      </w:r>
    </w:p>
    <w:p w14:paraId="08F7DB74" w14:textId="77777777"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14:paraId="27AA98B4" w14:textId="77777777"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14:paraId="56B107A2" w14:textId="072F7D8D" w:rsidR="0034404D"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sidR="003C040B">
        <w:rPr>
          <w:sz w:val="22"/>
        </w:rPr>
        <w:t xml:space="preserve"> 2019</w:t>
      </w:r>
      <w:r>
        <w:rPr>
          <w:sz w:val="22"/>
        </w:rPr>
        <w:t xml:space="preserve"> r.  poz. </w:t>
      </w:r>
      <w:r w:rsidR="003C040B">
        <w:rPr>
          <w:sz w:val="22"/>
        </w:rPr>
        <w:t>1781</w:t>
      </w:r>
      <w:r w:rsidRPr="001177C7">
        <w:rPr>
          <w:sz w:val="22"/>
        </w:rPr>
        <w:t xml:space="preserve"> z późn. zm.)</w:t>
      </w:r>
      <w:r w:rsidR="00531ADE">
        <w:rPr>
          <w:sz w:val="22"/>
        </w:rPr>
        <w:t xml:space="preserve">,                    w </w:t>
      </w:r>
      <w:r w:rsidRPr="001177C7">
        <w:rPr>
          <w:sz w:val="22"/>
        </w:rPr>
        <w:t>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(j.t. Dz. U. </w:t>
      </w:r>
      <w:r>
        <w:rPr>
          <w:sz w:val="22"/>
        </w:rPr>
        <w:br/>
      </w:r>
      <w:r w:rsidR="000D64DD">
        <w:rPr>
          <w:sz w:val="22"/>
        </w:rPr>
        <w:t>z 2022</w:t>
      </w:r>
      <w:r w:rsidR="001029EB">
        <w:rPr>
          <w:sz w:val="22"/>
        </w:rPr>
        <w:t xml:space="preserve"> r. poz. </w:t>
      </w:r>
      <w:r w:rsidR="000D64DD">
        <w:rPr>
          <w:sz w:val="22"/>
        </w:rPr>
        <w:t>1876</w:t>
      </w:r>
      <w:r>
        <w:rPr>
          <w:sz w:val="22"/>
        </w:rPr>
        <w:t xml:space="preserve"> z późn.</w:t>
      </w:r>
      <w:r w:rsidRPr="001177C7">
        <w:rPr>
          <w:sz w:val="22"/>
        </w:rPr>
        <w:t xml:space="preserve"> zm.).</w:t>
      </w:r>
      <w:r w:rsidR="00531ADE">
        <w:rPr>
          <w:sz w:val="22"/>
        </w:rPr>
        <w:t>oraz w Rozporządzeniu Parlamentu Europejskiego i Rady (UE)</w:t>
      </w:r>
    </w:p>
    <w:p w14:paraId="607EAE50" w14:textId="77777777" w:rsidR="00531ADE" w:rsidRPr="001177C7" w:rsidRDefault="00531ADE" w:rsidP="00531ADE">
      <w:pPr>
        <w:ind w:left="284"/>
        <w:jc w:val="both"/>
        <w:rPr>
          <w:sz w:val="22"/>
        </w:rPr>
      </w:pPr>
      <w:r>
        <w:rPr>
          <w:sz w:val="22"/>
        </w:rPr>
        <w:t>2018/679 z dnia 27.04.2016 w sprawie ochrony osób fizycznych w związku z przetwarzaniem danych osobowych i w sprawie swobodnego przepływu takich danych oraz uchylenia dyrektywy 95/46/WE( ogólne rozporządzenie o ochronie danych) Dz.U .UE L.2016.119.1 z 04.04.2016r.</w:t>
      </w:r>
    </w:p>
    <w:p w14:paraId="76F21271" w14:textId="77777777" w:rsidR="00531ADE" w:rsidRPr="00531ADE" w:rsidRDefault="0034404D" w:rsidP="0034404D">
      <w:pPr>
        <w:pStyle w:val="Tekstpodstawowy21"/>
        <w:numPr>
          <w:ilvl w:val="0"/>
          <w:numId w:val="19"/>
        </w:numPr>
        <w:tabs>
          <w:tab w:val="left" w:pos="0"/>
          <w:tab w:val="num" w:pos="284"/>
        </w:tabs>
        <w:ind w:left="284" w:hanging="284"/>
        <w:jc w:val="both"/>
        <w:rPr>
          <w:b/>
          <w:sz w:val="22"/>
        </w:rPr>
      </w:pPr>
      <w:r w:rsidRPr="00531ADE">
        <w:rPr>
          <w:sz w:val="22"/>
        </w:rPr>
        <w:lastRenderedPageBreak/>
        <w:t xml:space="preserve">4.  </w:t>
      </w:r>
      <w:r w:rsidR="000C5FBE" w:rsidRPr="00531AD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14:paraId="3FBA8205" w14:textId="77777777" w:rsidR="00531ADE" w:rsidRPr="00531ADE" w:rsidRDefault="00531ADE" w:rsidP="0034404D">
      <w:pPr>
        <w:pStyle w:val="Tekstpodstawowy21"/>
        <w:numPr>
          <w:ilvl w:val="0"/>
          <w:numId w:val="19"/>
        </w:numPr>
        <w:tabs>
          <w:tab w:val="left" w:pos="0"/>
          <w:tab w:val="num" w:pos="284"/>
        </w:tabs>
        <w:ind w:left="284" w:hanging="284"/>
        <w:jc w:val="both"/>
        <w:rPr>
          <w:b/>
          <w:sz w:val="22"/>
        </w:rPr>
      </w:pPr>
      <w:r>
        <w:rPr>
          <w:sz w:val="22"/>
        </w:rPr>
        <w:t xml:space="preserve">5. </w:t>
      </w:r>
      <w:r w:rsidR="00254D14">
        <w:rPr>
          <w:sz w:val="22"/>
        </w:rPr>
        <w:t xml:space="preserve"> </w:t>
      </w:r>
      <w:r>
        <w:rPr>
          <w:sz w:val="22"/>
        </w:rPr>
        <w:t xml:space="preserve">Prowadzenie sprawozdawczości statystycznej </w:t>
      </w:r>
      <w:r w:rsidR="00666922">
        <w:rPr>
          <w:sz w:val="22"/>
        </w:rPr>
        <w:t xml:space="preserve"> zgodnie z wymogami Udzielającego zamówienie.</w:t>
      </w:r>
    </w:p>
    <w:p w14:paraId="711AD527" w14:textId="77777777" w:rsidR="000C5FBE" w:rsidRPr="00531ADE" w:rsidRDefault="00666922" w:rsidP="0034404D">
      <w:pPr>
        <w:pStyle w:val="Tekstpodstawowy21"/>
        <w:numPr>
          <w:ilvl w:val="0"/>
          <w:numId w:val="19"/>
        </w:numPr>
        <w:tabs>
          <w:tab w:val="left" w:pos="0"/>
          <w:tab w:val="num" w:pos="284"/>
        </w:tabs>
        <w:ind w:left="284" w:hanging="284"/>
        <w:jc w:val="both"/>
        <w:rPr>
          <w:b/>
          <w:sz w:val="22"/>
        </w:rPr>
      </w:pPr>
      <w:r>
        <w:rPr>
          <w:sz w:val="22"/>
        </w:rPr>
        <w:t>6</w:t>
      </w:r>
      <w:r w:rsidR="000C5FBE" w:rsidRPr="00531ADE">
        <w:rPr>
          <w:sz w:val="22"/>
        </w:rPr>
        <w:t>.</w:t>
      </w:r>
      <w:r w:rsidR="0034404D" w:rsidRPr="00531ADE">
        <w:rPr>
          <w:b/>
          <w:sz w:val="22"/>
        </w:rPr>
        <w:t xml:space="preserve">  </w:t>
      </w:r>
      <w:r w:rsidR="000C5FBE" w:rsidRPr="00531ADE">
        <w:rPr>
          <w:sz w:val="22"/>
        </w:rPr>
        <w:t>Posiadania aktualnej książeczki zdrowia do celów sanitarno-epidemiologicznych.</w:t>
      </w:r>
    </w:p>
    <w:p w14:paraId="2D70231E" w14:textId="77777777" w:rsidR="00F16034" w:rsidRDefault="00666922" w:rsidP="0034404D">
      <w:pPr>
        <w:pStyle w:val="Tekstpodstawowy21"/>
        <w:numPr>
          <w:ilvl w:val="0"/>
          <w:numId w:val="19"/>
        </w:numPr>
        <w:tabs>
          <w:tab w:val="left" w:pos="0"/>
          <w:tab w:val="num" w:pos="284"/>
        </w:tabs>
        <w:ind w:left="284" w:hanging="284"/>
        <w:jc w:val="both"/>
        <w:rPr>
          <w:b/>
          <w:sz w:val="22"/>
        </w:rPr>
      </w:pPr>
      <w:r>
        <w:rPr>
          <w:sz w:val="22"/>
        </w:rPr>
        <w:t>7</w:t>
      </w:r>
      <w:r w:rsidR="00F16034">
        <w:rPr>
          <w:sz w:val="22"/>
        </w:rPr>
        <w:t xml:space="preserve">. </w:t>
      </w:r>
      <w:r w:rsidR="00254D14">
        <w:rPr>
          <w:sz w:val="22"/>
        </w:rPr>
        <w:t xml:space="preserve"> </w:t>
      </w:r>
      <w:r w:rsidR="00F16034">
        <w:rPr>
          <w:sz w:val="22"/>
        </w:rPr>
        <w:t>Starannej ewidencji obecności w pracy - wersja elektroniczna i papierowa.</w:t>
      </w:r>
    </w:p>
    <w:p w14:paraId="420009BE" w14:textId="77777777" w:rsidR="000C5FBE" w:rsidRDefault="000C5FBE" w:rsidP="0034404D">
      <w:pPr>
        <w:pStyle w:val="Tekstpodstawowy21"/>
        <w:rPr>
          <w:b/>
          <w:sz w:val="22"/>
        </w:rPr>
      </w:pPr>
    </w:p>
    <w:p w14:paraId="1682A1AE" w14:textId="77777777" w:rsidR="000C5FBE" w:rsidRDefault="000C5FBE" w:rsidP="0034404D">
      <w:pPr>
        <w:pStyle w:val="Tekstpodstawowy21"/>
        <w:jc w:val="center"/>
        <w:rPr>
          <w:b/>
          <w:sz w:val="22"/>
        </w:rPr>
      </w:pPr>
      <w:r>
        <w:rPr>
          <w:b/>
          <w:sz w:val="22"/>
        </w:rPr>
        <w:t>§ 9</w:t>
      </w:r>
    </w:p>
    <w:p w14:paraId="2C815A04" w14:textId="77777777" w:rsidR="000C5FBE" w:rsidRDefault="000C5FBE">
      <w:pPr>
        <w:pStyle w:val="Tekstpodstawowy21"/>
        <w:ind w:left="705"/>
        <w:jc w:val="center"/>
        <w:rPr>
          <w:b/>
          <w:sz w:val="22"/>
        </w:rPr>
      </w:pPr>
    </w:p>
    <w:p w14:paraId="79672211" w14:textId="77777777" w:rsidR="000C5FBE" w:rsidRDefault="000C5FBE" w:rsidP="0034404D">
      <w:pPr>
        <w:numPr>
          <w:ilvl w:val="0"/>
          <w:numId w:val="16"/>
        </w:numPr>
        <w:tabs>
          <w:tab w:val="clear" w:pos="360"/>
          <w:tab w:val="num" w:pos="284"/>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14:paraId="0492E57C" w14:textId="77777777"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14:paraId="127A6A8A" w14:textId="77777777" w:rsidR="000C5FBE" w:rsidRDefault="000C5FBE">
      <w:pPr>
        <w:rPr>
          <w:sz w:val="22"/>
        </w:rPr>
      </w:pPr>
    </w:p>
    <w:p w14:paraId="7D55F537" w14:textId="77777777" w:rsidR="000C5FBE" w:rsidRDefault="000C5FBE">
      <w:pPr>
        <w:jc w:val="center"/>
        <w:rPr>
          <w:sz w:val="22"/>
        </w:rPr>
      </w:pPr>
      <w:r>
        <w:rPr>
          <w:b/>
          <w:sz w:val="22"/>
        </w:rPr>
        <w:t>§ 10</w:t>
      </w:r>
    </w:p>
    <w:p w14:paraId="65AD2AF3" w14:textId="77777777" w:rsidR="000C5FBE" w:rsidRDefault="000C5FBE">
      <w:pPr>
        <w:pStyle w:val="Tekstpodstawowy31"/>
        <w:rPr>
          <w:i w:val="0"/>
          <w:sz w:val="22"/>
        </w:rPr>
      </w:pPr>
    </w:p>
    <w:p w14:paraId="3F55A2BD" w14:textId="77777777"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14:paraId="53510D2B" w14:textId="77777777" w:rsidR="000C5FBE" w:rsidRDefault="000C5FBE">
      <w:pPr>
        <w:pStyle w:val="Nagwek"/>
        <w:tabs>
          <w:tab w:val="clear" w:pos="4536"/>
          <w:tab w:val="clear" w:pos="9072"/>
        </w:tabs>
        <w:rPr>
          <w:sz w:val="22"/>
        </w:rPr>
      </w:pPr>
    </w:p>
    <w:p w14:paraId="677302A9" w14:textId="77777777" w:rsidR="000C5FBE" w:rsidRDefault="000C5FBE">
      <w:pPr>
        <w:jc w:val="center"/>
        <w:rPr>
          <w:b/>
          <w:sz w:val="22"/>
        </w:rPr>
      </w:pPr>
      <w:r>
        <w:rPr>
          <w:b/>
          <w:sz w:val="22"/>
        </w:rPr>
        <w:t>§11</w:t>
      </w:r>
    </w:p>
    <w:p w14:paraId="4239F7A5" w14:textId="77777777" w:rsidR="000C5FBE" w:rsidRDefault="000C5FBE">
      <w:pPr>
        <w:jc w:val="center"/>
        <w:rPr>
          <w:b/>
          <w:sz w:val="22"/>
        </w:rPr>
      </w:pPr>
    </w:p>
    <w:p w14:paraId="44DE3E25" w14:textId="77777777"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14:paraId="1D02FD0A" w14:textId="77777777" w:rsidR="000C5FBE" w:rsidRDefault="000C5FBE">
      <w:pPr>
        <w:rPr>
          <w:sz w:val="22"/>
        </w:rPr>
      </w:pPr>
    </w:p>
    <w:p w14:paraId="16B23C2E" w14:textId="77777777" w:rsidR="000C5FBE" w:rsidRDefault="000C5FBE">
      <w:pPr>
        <w:jc w:val="center"/>
        <w:rPr>
          <w:b/>
          <w:sz w:val="22"/>
        </w:rPr>
      </w:pPr>
      <w:r>
        <w:rPr>
          <w:b/>
          <w:sz w:val="22"/>
        </w:rPr>
        <w:t>§ 12</w:t>
      </w:r>
    </w:p>
    <w:p w14:paraId="4EBB787E" w14:textId="77777777" w:rsidR="000C5FBE" w:rsidRDefault="000C5FBE">
      <w:pPr>
        <w:jc w:val="center"/>
        <w:rPr>
          <w:b/>
          <w:sz w:val="22"/>
        </w:rPr>
      </w:pPr>
    </w:p>
    <w:p w14:paraId="090A5411" w14:textId="77777777"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14:paraId="6C47BEEE" w14:textId="77777777"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14:paraId="1774977D" w14:textId="77777777" w:rsidR="000C5FBE" w:rsidRDefault="000C5FBE">
      <w:pPr>
        <w:jc w:val="center"/>
        <w:rPr>
          <w:b/>
          <w:sz w:val="22"/>
        </w:rPr>
      </w:pPr>
    </w:p>
    <w:p w14:paraId="6EE466F5" w14:textId="77777777" w:rsidR="000C5FBE" w:rsidRDefault="000C5FBE">
      <w:pPr>
        <w:jc w:val="center"/>
        <w:rPr>
          <w:b/>
          <w:sz w:val="22"/>
        </w:rPr>
      </w:pPr>
      <w:r>
        <w:rPr>
          <w:b/>
          <w:sz w:val="22"/>
        </w:rPr>
        <w:t>§ 13</w:t>
      </w:r>
    </w:p>
    <w:p w14:paraId="4B4EA8F5" w14:textId="77777777" w:rsidR="000C5FBE" w:rsidRDefault="000C5FBE">
      <w:pPr>
        <w:jc w:val="center"/>
        <w:rPr>
          <w:b/>
          <w:sz w:val="22"/>
        </w:rPr>
      </w:pPr>
    </w:p>
    <w:p w14:paraId="23B4A4D5" w14:textId="43F04F15"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 xml:space="preserve">lub w przypadku jego braku za zgodą </w:t>
      </w:r>
      <w:r w:rsidR="00666922">
        <w:rPr>
          <w:sz w:val="22"/>
        </w:rPr>
        <w:t>dyrektora lub z-cy dyrektora ds. lecznictwa</w:t>
      </w:r>
      <w:r w:rsidR="009B558C">
        <w:rPr>
          <w:sz w:val="22"/>
        </w:rPr>
        <w:t xml:space="preserve"> </w:t>
      </w:r>
      <w:r w:rsidR="00666922">
        <w:rPr>
          <w:sz w:val="22"/>
        </w:rPr>
        <w:t>BPR.</w:t>
      </w:r>
    </w:p>
    <w:p w14:paraId="64245372" w14:textId="77777777" w:rsidR="000C5FBE" w:rsidRDefault="000C5FBE">
      <w:pPr>
        <w:rPr>
          <w:b/>
          <w:sz w:val="22"/>
        </w:rPr>
      </w:pPr>
    </w:p>
    <w:p w14:paraId="60A234F9" w14:textId="77777777" w:rsidR="000C5FBE" w:rsidRDefault="000C5FBE">
      <w:pPr>
        <w:jc w:val="center"/>
        <w:rPr>
          <w:b/>
          <w:sz w:val="22"/>
        </w:rPr>
      </w:pPr>
      <w:r>
        <w:rPr>
          <w:b/>
          <w:sz w:val="22"/>
        </w:rPr>
        <w:t>§ 14</w:t>
      </w:r>
    </w:p>
    <w:p w14:paraId="49D71843" w14:textId="77777777" w:rsidR="000C5FBE" w:rsidRDefault="000C5FBE">
      <w:pPr>
        <w:jc w:val="center"/>
        <w:rPr>
          <w:b/>
          <w:sz w:val="22"/>
        </w:rPr>
      </w:pPr>
    </w:p>
    <w:p w14:paraId="5BCA9A14" w14:textId="77777777"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14:paraId="0685E602" w14:textId="77777777"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14:paraId="59D58E0D" w14:textId="77777777"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DC0DE2">
        <w:rPr>
          <w:sz w:val="22"/>
        </w:rPr>
        <w:t>ycje dyżurowe w terminie do 1</w:t>
      </w:r>
      <w:r w:rsidR="008560BF">
        <w:rPr>
          <w:sz w:val="22"/>
        </w:rPr>
        <w:t>0-</w:t>
      </w:r>
      <w:r>
        <w:rPr>
          <w:sz w:val="22"/>
        </w:rPr>
        <w:t>go dnia każdego miesiąca poprzedzającego miesiąc udzielania świadczeń z uwzględnieniem minimalnego limitu godzin zadeklarowanego w postępowaniu konkursowym.</w:t>
      </w:r>
    </w:p>
    <w:p w14:paraId="70B772D2" w14:textId="77777777" w:rsidR="000C5FBE" w:rsidRDefault="000C5FBE" w:rsidP="008560BF">
      <w:pPr>
        <w:numPr>
          <w:ilvl w:val="0"/>
          <w:numId w:val="14"/>
        </w:numPr>
        <w:tabs>
          <w:tab w:val="clear" w:pos="360"/>
          <w:tab w:val="num" w:pos="142"/>
        </w:tabs>
        <w:ind w:left="284" w:hanging="284"/>
        <w:jc w:val="both"/>
        <w:rPr>
          <w:sz w:val="22"/>
        </w:rPr>
      </w:pPr>
      <w:r>
        <w:rPr>
          <w:sz w:val="22"/>
        </w:rPr>
        <w:lastRenderedPageBreak/>
        <w:t xml:space="preserve">Udzielający zamówienia zobowiązany jest do zaplanowania harmonogramu pracy                                  z uwzględnieniem dowolnej ilości dyżurów spośród przedstawionych propozycji. </w:t>
      </w:r>
    </w:p>
    <w:p w14:paraId="48BCC3EC" w14:textId="77777777" w:rsidR="000C5FBE" w:rsidRDefault="000C5FBE" w:rsidP="008560BF">
      <w:pPr>
        <w:numPr>
          <w:ilvl w:val="0"/>
          <w:numId w:val="14"/>
        </w:numPr>
        <w:tabs>
          <w:tab w:val="clear" w:pos="360"/>
          <w:tab w:val="num" w:pos="142"/>
        </w:tabs>
        <w:ind w:left="284" w:hanging="284"/>
        <w:jc w:val="both"/>
        <w:rPr>
          <w:sz w:val="22"/>
        </w:rPr>
      </w:pPr>
      <w:r>
        <w:rPr>
          <w:sz w:val="22"/>
        </w:rPr>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14:paraId="0CB5024A" w14:textId="77777777" w:rsidR="000C5FBE" w:rsidRDefault="000C5FBE">
      <w:pPr>
        <w:jc w:val="both"/>
        <w:rPr>
          <w:sz w:val="22"/>
        </w:rPr>
      </w:pPr>
    </w:p>
    <w:p w14:paraId="17258449" w14:textId="77777777" w:rsidR="000C5FBE" w:rsidRDefault="000C5FBE">
      <w:pPr>
        <w:jc w:val="center"/>
        <w:rPr>
          <w:b/>
          <w:sz w:val="22"/>
        </w:rPr>
      </w:pPr>
      <w:r>
        <w:rPr>
          <w:b/>
          <w:sz w:val="22"/>
        </w:rPr>
        <w:t>§ 15</w:t>
      </w:r>
    </w:p>
    <w:p w14:paraId="1550AF3A" w14:textId="77777777" w:rsidR="000C5FBE" w:rsidRDefault="000C5FBE">
      <w:pPr>
        <w:jc w:val="center"/>
        <w:rPr>
          <w:b/>
          <w:sz w:val="22"/>
        </w:rPr>
      </w:pPr>
    </w:p>
    <w:p w14:paraId="535EFB37" w14:textId="77777777"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14:paraId="7DD86131" w14:textId="77777777"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DC0DE2">
        <w:rPr>
          <w:sz w:val="22"/>
          <w:szCs w:val="22"/>
        </w:rPr>
        <w:t xml:space="preserve"> w Czechowicach – Dziedzicach</w:t>
      </w:r>
      <w:r w:rsidRPr="008560BF">
        <w:rPr>
          <w:sz w:val="22"/>
          <w:szCs w:val="22"/>
        </w:rPr>
        <w:t>:</w:t>
      </w:r>
    </w:p>
    <w:p w14:paraId="71158A6F" w14:textId="2FB61058"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00DE097E">
        <w:rPr>
          <w:b/>
          <w:bCs/>
          <w:sz w:val="22"/>
          <w:szCs w:val="22"/>
        </w:rPr>
        <w:t>……..</w:t>
      </w:r>
      <w:r w:rsidR="009B558C" w:rsidRPr="009B558C">
        <w:rPr>
          <w:b/>
          <w:bCs/>
          <w:sz w:val="22"/>
          <w:szCs w:val="22"/>
        </w:rPr>
        <w:t xml:space="preserve"> </w:t>
      </w:r>
      <w:r w:rsidRPr="008560BF">
        <w:rPr>
          <w:b/>
          <w:sz w:val="22"/>
          <w:szCs w:val="22"/>
        </w:rPr>
        <w:t>zł/godz</w:t>
      </w:r>
      <w:r>
        <w:rPr>
          <w:b/>
          <w:sz w:val="22"/>
          <w:szCs w:val="22"/>
        </w:rPr>
        <w:t>.</w:t>
      </w:r>
    </w:p>
    <w:p w14:paraId="626CCB6B" w14:textId="4716CD28" w:rsidR="000C5FBE"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00DE097E">
        <w:rPr>
          <w:b/>
          <w:bCs/>
          <w:sz w:val="22"/>
          <w:szCs w:val="22"/>
        </w:rPr>
        <w:t>……..</w:t>
      </w:r>
      <w:r w:rsidR="009B558C" w:rsidRPr="009B558C">
        <w:rPr>
          <w:b/>
          <w:bCs/>
          <w:sz w:val="22"/>
          <w:szCs w:val="22"/>
        </w:rPr>
        <w:t xml:space="preserve"> </w:t>
      </w:r>
      <w:r w:rsidRPr="008560BF">
        <w:rPr>
          <w:b/>
          <w:sz w:val="22"/>
          <w:szCs w:val="22"/>
        </w:rPr>
        <w:t>zł/godz</w:t>
      </w:r>
      <w:r>
        <w:rPr>
          <w:b/>
          <w:sz w:val="22"/>
          <w:szCs w:val="22"/>
        </w:rPr>
        <w:t>.</w:t>
      </w:r>
    </w:p>
    <w:p w14:paraId="02C4B4E5" w14:textId="77777777"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w:t>
      </w:r>
      <w:r w:rsidRPr="008560BF">
        <w:rPr>
          <w:sz w:val="22"/>
          <w:szCs w:val="22"/>
        </w:rPr>
        <w:t>Szczyrku</w:t>
      </w:r>
      <w:r>
        <w:rPr>
          <w:sz w:val="22"/>
          <w:szCs w:val="22"/>
        </w:rPr>
        <w:t>, Jasienicy</w:t>
      </w:r>
      <w:r w:rsidRPr="008560BF">
        <w:rPr>
          <w:sz w:val="22"/>
          <w:szCs w:val="22"/>
        </w:rPr>
        <w:t>:</w:t>
      </w:r>
    </w:p>
    <w:p w14:paraId="4F5C73AE" w14:textId="7C3870A7"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00DE097E">
        <w:rPr>
          <w:b/>
          <w:bCs/>
          <w:sz w:val="22"/>
          <w:szCs w:val="22"/>
        </w:rPr>
        <w:t>……..</w:t>
      </w:r>
      <w:r w:rsidR="009B558C" w:rsidRPr="009B558C">
        <w:rPr>
          <w:b/>
          <w:bCs/>
          <w:sz w:val="22"/>
          <w:szCs w:val="22"/>
        </w:rPr>
        <w:t xml:space="preserve"> </w:t>
      </w:r>
      <w:r w:rsidRPr="008560BF">
        <w:rPr>
          <w:b/>
          <w:sz w:val="22"/>
          <w:szCs w:val="22"/>
        </w:rPr>
        <w:t>zł/godz</w:t>
      </w:r>
      <w:r>
        <w:rPr>
          <w:b/>
          <w:sz w:val="22"/>
          <w:szCs w:val="22"/>
        </w:rPr>
        <w:t>.</w:t>
      </w:r>
    </w:p>
    <w:p w14:paraId="28CEC6C9" w14:textId="1035AC6A"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00DE097E">
        <w:rPr>
          <w:b/>
          <w:bCs/>
          <w:sz w:val="22"/>
          <w:szCs w:val="22"/>
        </w:rPr>
        <w:t>……..</w:t>
      </w:r>
      <w:r w:rsidR="009B558C" w:rsidRPr="009B558C">
        <w:rPr>
          <w:b/>
          <w:bCs/>
          <w:sz w:val="22"/>
          <w:szCs w:val="22"/>
        </w:rPr>
        <w:t xml:space="preserve"> </w:t>
      </w:r>
      <w:r w:rsidRPr="008560BF">
        <w:rPr>
          <w:b/>
          <w:sz w:val="22"/>
          <w:szCs w:val="22"/>
        </w:rPr>
        <w:t>zł/godz</w:t>
      </w:r>
      <w:r>
        <w:rPr>
          <w:b/>
          <w:sz w:val="22"/>
          <w:szCs w:val="22"/>
        </w:rPr>
        <w:t>.</w:t>
      </w:r>
    </w:p>
    <w:p w14:paraId="1FACDF11" w14:textId="77777777"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Kobiernicach</w:t>
      </w:r>
      <w:r w:rsidRPr="008560BF">
        <w:rPr>
          <w:sz w:val="22"/>
          <w:szCs w:val="22"/>
        </w:rPr>
        <w:t>:</w:t>
      </w:r>
    </w:p>
    <w:p w14:paraId="45F6650B" w14:textId="48B8D132"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00DE097E">
        <w:rPr>
          <w:b/>
          <w:bCs/>
          <w:sz w:val="22"/>
          <w:szCs w:val="22"/>
        </w:rPr>
        <w:t>……..</w:t>
      </w:r>
      <w:r w:rsidR="009B558C" w:rsidRPr="009B558C">
        <w:rPr>
          <w:b/>
          <w:bCs/>
          <w:sz w:val="22"/>
          <w:szCs w:val="22"/>
        </w:rPr>
        <w:t xml:space="preserve"> </w:t>
      </w:r>
      <w:r w:rsidRPr="008560BF">
        <w:rPr>
          <w:b/>
          <w:sz w:val="22"/>
          <w:szCs w:val="22"/>
        </w:rPr>
        <w:t>zł/godz</w:t>
      </w:r>
      <w:r>
        <w:rPr>
          <w:b/>
          <w:sz w:val="22"/>
          <w:szCs w:val="22"/>
        </w:rPr>
        <w:t>.</w:t>
      </w:r>
    </w:p>
    <w:p w14:paraId="188F36FB" w14:textId="186EF257"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00DE097E">
        <w:rPr>
          <w:b/>
          <w:bCs/>
          <w:sz w:val="22"/>
          <w:szCs w:val="22"/>
        </w:rPr>
        <w:t>……..</w:t>
      </w:r>
      <w:r w:rsidR="009B558C" w:rsidRPr="009B558C">
        <w:rPr>
          <w:b/>
          <w:bCs/>
          <w:sz w:val="22"/>
          <w:szCs w:val="22"/>
        </w:rPr>
        <w:t xml:space="preserve"> </w:t>
      </w:r>
      <w:r w:rsidRPr="008560BF">
        <w:rPr>
          <w:b/>
          <w:sz w:val="22"/>
          <w:szCs w:val="22"/>
        </w:rPr>
        <w:t>zł/godz</w:t>
      </w:r>
      <w:r>
        <w:rPr>
          <w:b/>
          <w:sz w:val="22"/>
          <w:szCs w:val="22"/>
        </w:rPr>
        <w:t>.</w:t>
      </w:r>
    </w:p>
    <w:p w14:paraId="493D08CF" w14:textId="77777777" w:rsidR="00DC0DE2" w:rsidRPr="00F1085D" w:rsidRDefault="00DC0DE2" w:rsidP="00F1085D">
      <w:pPr>
        <w:pStyle w:val="Tekstpodstawowywcity"/>
        <w:numPr>
          <w:ilvl w:val="1"/>
          <w:numId w:val="20"/>
        </w:numPr>
        <w:ind w:left="567" w:hanging="283"/>
        <w:rPr>
          <w:b/>
          <w:sz w:val="22"/>
          <w:szCs w:val="22"/>
        </w:rPr>
      </w:pPr>
    </w:p>
    <w:p w14:paraId="4587CDEE" w14:textId="77777777"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nku</w:t>
      </w:r>
      <w:r w:rsidR="00DC0DE2">
        <w:rPr>
          <w:sz w:val="22"/>
        </w:rPr>
        <w:t xml:space="preserve"> wraz                z załącznikiem</w:t>
      </w:r>
      <w:r w:rsidR="002A55D8">
        <w:rPr>
          <w:sz w:val="22"/>
        </w:rPr>
        <w:t xml:space="preserve"> do rachunku/faktury</w:t>
      </w:r>
      <w:r w:rsidR="00805933">
        <w:rPr>
          <w:sz w:val="22"/>
        </w:rPr>
        <w:t xml:space="preserve">, zgodnie z wykonaną liczbą </w:t>
      </w:r>
      <w:r>
        <w:rPr>
          <w:sz w:val="22"/>
        </w:rPr>
        <w:t xml:space="preserve">godzin. </w:t>
      </w:r>
    </w:p>
    <w:p w14:paraId="05F41069" w14:textId="77777777"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w:t>
      </w:r>
      <w:r w:rsidR="00DC0DE2">
        <w:rPr>
          <w:sz w:val="22"/>
        </w:rPr>
        <w:t xml:space="preserve"> wraz z załącznikiem                </w:t>
      </w:r>
      <w:r>
        <w:rPr>
          <w:sz w:val="22"/>
        </w:rPr>
        <w:t xml:space="preserve"> po upływie miesiąca, za który ma zostać wypłacona należność.</w:t>
      </w:r>
    </w:p>
    <w:p w14:paraId="7F2643AA" w14:textId="77777777"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14:paraId="79FEC172" w14:textId="77777777"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14:paraId="3D5039CF" w14:textId="77777777"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14:paraId="49C69CBB" w14:textId="77777777"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14:paraId="6377864D" w14:textId="77777777" w:rsidR="000C5FBE" w:rsidRDefault="000C5FBE">
      <w:pPr>
        <w:jc w:val="center"/>
        <w:rPr>
          <w:b/>
          <w:sz w:val="22"/>
        </w:rPr>
      </w:pPr>
    </w:p>
    <w:p w14:paraId="7B68260A" w14:textId="77777777" w:rsidR="000C5FBE" w:rsidRDefault="000C5FBE">
      <w:pPr>
        <w:jc w:val="center"/>
        <w:rPr>
          <w:b/>
          <w:sz w:val="22"/>
        </w:rPr>
      </w:pPr>
      <w:r>
        <w:rPr>
          <w:b/>
          <w:sz w:val="22"/>
        </w:rPr>
        <w:t>§ 16</w:t>
      </w:r>
    </w:p>
    <w:p w14:paraId="65884750" w14:textId="77777777" w:rsidR="000C5FBE" w:rsidRDefault="000C5FBE">
      <w:pPr>
        <w:jc w:val="center"/>
        <w:rPr>
          <w:b/>
          <w:sz w:val="22"/>
        </w:rPr>
      </w:pPr>
    </w:p>
    <w:p w14:paraId="3824C7AB" w14:textId="77777777"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14:paraId="760CAB68" w14:textId="77777777"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14:paraId="5F18AF23" w14:textId="77777777"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14:paraId="5103C361" w14:textId="77777777" w:rsidR="000C5FBE" w:rsidRDefault="000C5FBE" w:rsidP="00144C9B">
      <w:pPr>
        <w:tabs>
          <w:tab w:val="num" w:pos="567"/>
        </w:tabs>
        <w:ind w:left="567" w:hanging="284"/>
        <w:jc w:val="both"/>
        <w:rPr>
          <w:sz w:val="22"/>
        </w:rPr>
      </w:pPr>
      <w:r>
        <w:rPr>
          <w:sz w:val="22"/>
        </w:rPr>
        <w:t>- zachowania sprzecznego z zasadami etyki lekarskiej w trakcie udzielania świadczeń;</w:t>
      </w:r>
    </w:p>
    <w:p w14:paraId="186B4F23" w14:textId="77777777"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14:paraId="67C79E98" w14:textId="77777777"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14:paraId="701C25DA" w14:textId="77777777" w:rsidR="000C5FBE" w:rsidRDefault="000C5FBE">
      <w:pPr>
        <w:rPr>
          <w:b/>
          <w:sz w:val="22"/>
        </w:rPr>
      </w:pPr>
    </w:p>
    <w:p w14:paraId="02E506F9" w14:textId="77777777" w:rsidR="000C5FBE" w:rsidRDefault="000C5FBE">
      <w:pPr>
        <w:jc w:val="center"/>
        <w:rPr>
          <w:b/>
          <w:sz w:val="22"/>
        </w:rPr>
      </w:pPr>
      <w:r>
        <w:rPr>
          <w:b/>
          <w:sz w:val="22"/>
        </w:rPr>
        <w:lastRenderedPageBreak/>
        <w:t>§ 17</w:t>
      </w:r>
    </w:p>
    <w:p w14:paraId="27492BCA" w14:textId="77777777" w:rsidR="000C5FBE" w:rsidRDefault="000C5FBE">
      <w:pPr>
        <w:jc w:val="center"/>
        <w:rPr>
          <w:b/>
          <w:sz w:val="22"/>
        </w:rPr>
      </w:pPr>
    </w:p>
    <w:p w14:paraId="3D21BA1B" w14:textId="77777777" w:rsidR="000C5FBE" w:rsidRDefault="000C5FBE" w:rsidP="00144C9B">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w:t>
      </w:r>
      <w:r w:rsidR="00144C9B">
        <w:rPr>
          <w:sz w:val="22"/>
        </w:rPr>
        <w:t>ej informacji o funkcjonujących</w:t>
      </w:r>
      <w:r>
        <w:rPr>
          <w:sz w:val="22"/>
        </w:rPr>
        <w:t xml:space="preserve"> zakładach pogrzebowych.</w:t>
      </w:r>
    </w:p>
    <w:p w14:paraId="51ED607E" w14:textId="77777777"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14:paraId="1A9BB4F1" w14:textId="77777777" w:rsidR="00392225" w:rsidRDefault="00392225">
      <w:pPr>
        <w:jc w:val="center"/>
        <w:rPr>
          <w:b/>
          <w:sz w:val="22"/>
        </w:rPr>
      </w:pPr>
    </w:p>
    <w:p w14:paraId="62793BFE" w14:textId="77777777" w:rsidR="00392225" w:rsidRDefault="00392225">
      <w:pPr>
        <w:jc w:val="center"/>
        <w:rPr>
          <w:b/>
          <w:sz w:val="22"/>
        </w:rPr>
      </w:pPr>
    </w:p>
    <w:p w14:paraId="5FFF7330" w14:textId="77777777" w:rsidR="000C5FBE" w:rsidRDefault="000C5FBE">
      <w:pPr>
        <w:jc w:val="center"/>
      </w:pPr>
      <w:r>
        <w:rPr>
          <w:b/>
          <w:sz w:val="22"/>
        </w:rPr>
        <w:t>§ 18</w:t>
      </w:r>
    </w:p>
    <w:p w14:paraId="65F2D233" w14:textId="77777777" w:rsidR="000C5FBE" w:rsidRDefault="000C5FBE">
      <w:pPr>
        <w:jc w:val="center"/>
      </w:pPr>
    </w:p>
    <w:p w14:paraId="2F76DF98" w14:textId="77777777"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14:paraId="7E6CA7BA" w14:textId="77777777"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14:paraId="296B7EC9" w14:textId="77777777" w:rsidR="000C5FBE" w:rsidRDefault="000C5FBE">
      <w:pPr>
        <w:pStyle w:val="Tekstpodstawowywcity21"/>
        <w:ind w:left="0"/>
        <w:jc w:val="both"/>
        <w:rPr>
          <w:b/>
          <w:sz w:val="22"/>
        </w:rPr>
      </w:pPr>
    </w:p>
    <w:p w14:paraId="1BEBB45F" w14:textId="77777777" w:rsidR="000C5FBE" w:rsidRDefault="000C5FBE">
      <w:pPr>
        <w:jc w:val="center"/>
        <w:rPr>
          <w:b/>
          <w:sz w:val="22"/>
        </w:rPr>
      </w:pPr>
      <w:r>
        <w:rPr>
          <w:b/>
          <w:sz w:val="22"/>
        </w:rPr>
        <w:t>§ 19</w:t>
      </w:r>
    </w:p>
    <w:p w14:paraId="3C7361B3" w14:textId="77777777" w:rsidR="000C5FBE" w:rsidRDefault="000C5FBE">
      <w:pPr>
        <w:jc w:val="center"/>
        <w:rPr>
          <w:b/>
          <w:sz w:val="22"/>
        </w:rPr>
      </w:pPr>
    </w:p>
    <w:p w14:paraId="3177EAEB" w14:textId="61B48C16"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666922">
        <w:rPr>
          <w:b/>
          <w:sz w:val="22"/>
        </w:rPr>
        <w:t xml:space="preserve"> 01.</w:t>
      </w:r>
      <w:r w:rsidR="00F15B3F">
        <w:rPr>
          <w:b/>
          <w:sz w:val="22"/>
        </w:rPr>
        <w:t>10</w:t>
      </w:r>
      <w:r w:rsidR="00666922">
        <w:rPr>
          <w:b/>
          <w:sz w:val="22"/>
        </w:rPr>
        <w:t>.2023</w:t>
      </w:r>
      <w:r>
        <w:rPr>
          <w:b/>
          <w:sz w:val="22"/>
        </w:rPr>
        <w:t xml:space="preserve"> r.</w:t>
      </w:r>
      <w:r>
        <w:rPr>
          <w:sz w:val="22"/>
        </w:rPr>
        <w:t xml:space="preserve"> do </w:t>
      </w:r>
      <w:r w:rsidR="00666922">
        <w:rPr>
          <w:b/>
          <w:sz w:val="22"/>
        </w:rPr>
        <w:t xml:space="preserve"> 31.12.2024</w:t>
      </w:r>
      <w:r>
        <w:rPr>
          <w:b/>
          <w:sz w:val="22"/>
        </w:rPr>
        <w:t xml:space="preserve"> r.</w:t>
      </w:r>
    </w:p>
    <w:p w14:paraId="607BF982" w14:textId="77777777"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14:paraId="0F1FDCA7" w14:textId="77777777"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14:paraId="54609FC6" w14:textId="77777777"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14:paraId="19DE561C" w14:textId="77777777"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14:paraId="019A2839" w14:textId="77777777"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14:paraId="1205C117" w14:textId="77777777"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14:paraId="01CD538C" w14:textId="77777777"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14:paraId="3D0AC5B7" w14:textId="77777777"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14:paraId="614FC0E1" w14:textId="77777777"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14:paraId="4BA76429" w14:textId="77777777"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14:paraId="6FBA4C5D" w14:textId="77777777"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14:paraId="591072F6" w14:textId="77777777" w:rsidR="00DC0DE2" w:rsidRPr="00DC0DE2" w:rsidRDefault="000C5FBE" w:rsidP="00DC0DE2">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14:paraId="671725DA" w14:textId="77777777" w:rsidR="00666922" w:rsidRPr="00666922" w:rsidRDefault="00666922" w:rsidP="00666922">
      <w:pPr>
        <w:rPr>
          <w:sz w:val="22"/>
        </w:rPr>
      </w:pPr>
      <w:r>
        <w:rPr>
          <w:sz w:val="22"/>
        </w:rPr>
        <w:t xml:space="preserve">4. </w:t>
      </w:r>
      <w:r w:rsidR="00DC0DE2" w:rsidRPr="00666922">
        <w:rPr>
          <w:sz w:val="22"/>
        </w:rPr>
        <w:t xml:space="preserve">Udzielający zamówienia zastrzega sobie możliwość </w:t>
      </w:r>
      <w:r w:rsidRPr="00666922">
        <w:rPr>
          <w:sz w:val="22"/>
        </w:rPr>
        <w:t xml:space="preserve">dokonania zmian w umowie ( w tym </w:t>
      </w:r>
    </w:p>
    <w:p w14:paraId="7E13F7E7" w14:textId="77777777" w:rsidR="00666922" w:rsidRDefault="00666922" w:rsidP="00666922">
      <w:pPr>
        <w:rPr>
          <w:sz w:val="22"/>
        </w:rPr>
      </w:pPr>
      <w:r>
        <w:rPr>
          <w:sz w:val="22"/>
        </w:rPr>
        <w:t xml:space="preserve">     </w:t>
      </w:r>
      <w:r w:rsidRPr="00666922">
        <w:rPr>
          <w:sz w:val="22"/>
        </w:rPr>
        <w:t xml:space="preserve">zmian </w:t>
      </w:r>
      <w:r>
        <w:rPr>
          <w:sz w:val="22"/>
        </w:rPr>
        <w:t xml:space="preserve"> stawek godzinowych ) w przypadku, gdy konieczność takiej zmiany wynika z okoliczności,</w:t>
      </w:r>
    </w:p>
    <w:p w14:paraId="5F1A65B5" w14:textId="77777777" w:rsidR="00666922" w:rsidRPr="00666922" w:rsidRDefault="00666922" w:rsidP="00666922">
      <w:pPr>
        <w:rPr>
          <w:sz w:val="22"/>
        </w:rPr>
      </w:pPr>
      <w:r>
        <w:rPr>
          <w:sz w:val="22"/>
        </w:rPr>
        <w:t xml:space="preserve">    których nie można było przewidzieć w chwili jej zawarcia .     </w:t>
      </w:r>
    </w:p>
    <w:p w14:paraId="12BCB649" w14:textId="77777777" w:rsidR="00DC0DE2" w:rsidRPr="00666922" w:rsidRDefault="00666922" w:rsidP="002434C5">
      <w:pPr>
        <w:pStyle w:val="Akapitzlist"/>
        <w:ind w:left="786"/>
        <w:rPr>
          <w:sz w:val="22"/>
        </w:rPr>
      </w:pPr>
      <w:r w:rsidRPr="00666922">
        <w:rPr>
          <w:sz w:val="22"/>
        </w:rPr>
        <w:t xml:space="preserve">                                                                          </w:t>
      </w:r>
    </w:p>
    <w:p w14:paraId="6CA9C6B7" w14:textId="77777777" w:rsidR="000C5FBE" w:rsidRDefault="000C5FBE">
      <w:pPr>
        <w:jc w:val="center"/>
        <w:rPr>
          <w:b/>
          <w:sz w:val="22"/>
        </w:rPr>
      </w:pPr>
      <w:r>
        <w:rPr>
          <w:b/>
          <w:sz w:val="22"/>
        </w:rPr>
        <w:t>§ 20</w:t>
      </w:r>
    </w:p>
    <w:p w14:paraId="48393D29" w14:textId="77777777" w:rsidR="000C5FBE" w:rsidRDefault="000C5FBE">
      <w:pPr>
        <w:jc w:val="center"/>
        <w:rPr>
          <w:b/>
          <w:sz w:val="22"/>
        </w:rPr>
      </w:pPr>
    </w:p>
    <w:p w14:paraId="56EC3046" w14:textId="77777777"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14:paraId="3E04DA3A" w14:textId="77777777" w:rsidR="000C5FBE" w:rsidRDefault="000C5FBE">
      <w:pPr>
        <w:rPr>
          <w:b/>
          <w:sz w:val="22"/>
        </w:rPr>
      </w:pPr>
    </w:p>
    <w:p w14:paraId="5B34B304" w14:textId="77777777" w:rsidR="000C5FBE" w:rsidRDefault="000C5FBE">
      <w:pPr>
        <w:jc w:val="center"/>
        <w:rPr>
          <w:b/>
          <w:sz w:val="22"/>
        </w:rPr>
      </w:pPr>
      <w:r>
        <w:rPr>
          <w:b/>
          <w:sz w:val="22"/>
        </w:rPr>
        <w:t>§ 21</w:t>
      </w:r>
    </w:p>
    <w:p w14:paraId="0FC49964" w14:textId="77777777" w:rsidR="000C5FBE" w:rsidRDefault="000C5FBE">
      <w:pPr>
        <w:jc w:val="center"/>
        <w:rPr>
          <w:b/>
          <w:sz w:val="22"/>
        </w:rPr>
      </w:pPr>
    </w:p>
    <w:p w14:paraId="043D4B40" w14:textId="77777777" w:rsidR="00DC0DE2" w:rsidRDefault="000C5FBE">
      <w:pPr>
        <w:jc w:val="both"/>
        <w:rPr>
          <w:sz w:val="22"/>
        </w:rPr>
      </w:pPr>
      <w:r>
        <w:rPr>
          <w:sz w:val="22"/>
        </w:rPr>
        <w:t>Zmiany do niniejszej umowy wymagają formy pisemnej pod rygorem nieważności</w:t>
      </w:r>
      <w:r w:rsidR="002434C5">
        <w:rPr>
          <w:sz w:val="22"/>
        </w:rPr>
        <w:t>.</w:t>
      </w:r>
    </w:p>
    <w:p w14:paraId="3E7C9963" w14:textId="77777777" w:rsidR="000C5FBE" w:rsidRDefault="000C5FBE">
      <w:pPr>
        <w:jc w:val="both"/>
        <w:rPr>
          <w:sz w:val="22"/>
        </w:rPr>
      </w:pPr>
    </w:p>
    <w:p w14:paraId="4D153B36" w14:textId="77777777" w:rsidR="000C5FBE" w:rsidRDefault="000C5FBE">
      <w:pPr>
        <w:jc w:val="center"/>
        <w:rPr>
          <w:b/>
          <w:sz w:val="22"/>
        </w:rPr>
      </w:pPr>
      <w:r>
        <w:rPr>
          <w:b/>
          <w:sz w:val="22"/>
        </w:rPr>
        <w:t>§ 22</w:t>
      </w:r>
    </w:p>
    <w:p w14:paraId="428D7510" w14:textId="77777777" w:rsidR="000C5FBE" w:rsidRDefault="000C5FBE">
      <w:pPr>
        <w:jc w:val="center"/>
        <w:rPr>
          <w:b/>
          <w:sz w:val="22"/>
        </w:rPr>
      </w:pPr>
    </w:p>
    <w:p w14:paraId="47D0B69C" w14:textId="77777777" w:rsidR="000C5FBE" w:rsidRDefault="000C5FBE">
      <w:pPr>
        <w:jc w:val="both"/>
        <w:rPr>
          <w:b/>
          <w:sz w:val="22"/>
        </w:rPr>
      </w:pPr>
      <w:r>
        <w:rPr>
          <w:sz w:val="22"/>
        </w:rPr>
        <w:t>W sprawach nie unormowanych niniejszą umową mają zastosowanie przepisy Kodeksu cywilnego.</w:t>
      </w:r>
    </w:p>
    <w:p w14:paraId="2CFA69AC" w14:textId="77777777" w:rsidR="000C5FBE" w:rsidRDefault="000C5FBE">
      <w:pPr>
        <w:jc w:val="center"/>
        <w:rPr>
          <w:b/>
          <w:sz w:val="22"/>
        </w:rPr>
      </w:pPr>
    </w:p>
    <w:p w14:paraId="1DB4ADA6" w14:textId="77777777" w:rsidR="00392225" w:rsidRDefault="00392225">
      <w:pPr>
        <w:jc w:val="center"/>
        <w:rPr>
          <w:b/>
          <w:sz w:val="22"/>
        </w:rPr>
      </w:pPr>
    </w:p>
    <w:p w14:paraId="37767BB1" w14:textId="77777777" w:rsidR="00392225" w:rsidRDefault="00392225">
      <w:pPr>
        <w:jc w:val="center"/>
        <w:rPr>
          <w:b/>
          <w:sz w:val="22"/>
        </w:rPr>
      </w:pPr>
    </w:p>
    <w:p w14:paraId="57740C97" w14:textId="77777777" w:rsidR="00392225" w:rsidRDefault="00392225">
      <w:pPr>
        <w:jc w:val="center"/>
        <w:rPr>
          <w:b/>
          <w:sz w:val="22"/>
        </w:rPr>
      </w:pPr>
    </w:p>
    <w:p w14:paraId="1A13EE26" w14:textId="77777777" w:rsidR="000C5FBE" w:rsidRDefault="000C5FBE">
      <w:pPr>
        <w:jc w:val="center"/>
        <w:rPr>
          <w:b/>
          <w:sz w:val="22"/>
        </w:rPr>
      </w:pPr>
      <w:r>
        <w:rPr>
          <w:b/>
          <w:sz w:val="22"/>
        </w:rPr>
        <w:t>§ 23</w:t>
      </w:r>
    </w:p>
    <w:p w14:paraId="09A3F3DC" w14:textId="77777777" w:rsidR="000C5FBE" w:rsidRDefault="000C5FBE">
      <w:pPr>
        <w:jc w:val="center"/>
        <w:rPr>
          <w:b/>
          <w:sz w:val="22"/>
        </w:rPr>
      </w:pPr>
    </w:p>
    <w:p w14:paraId="71CF0068" w14:textId="77777777" w:rsidR="000C5FBE" w:rsidRDefault="000C5FBE">
      <w:pPr>
        <w:jc w:val="both"/>
        <w:rPr>
          <w:sz w:val="22"/>
        </w:rPr>
      </w:pPr>
      <w:r>
        <w:rPr>
          <w:sz w:val="22"/>
        </w:rPr>
        <w:t>Niniejsza umowa została sporządzona w dwóch jednobrzmiących egzemplarzach, po jednym                dla każdej ze stron.</w:t>
      </w:r>
    </w:p>
    <w:p w14:paraId="2D4F8C8B" w14:textId="77777777" w:rsidR="000C5FBE" w:rsidRDefault="000C5FBE">
      <w:pPr>
        <w:pStyle w:val="Nagwek3"/>
        <w:numPr>
          <w:ilvl w:val="2"/>
          <w:numId w:val="19"/>
        </w:numPr>
        <w:rPr>
          <w:sz w:val="22"/>
        </w:rPr>
      </w:pPr>
    </w:p>
    <w:p w14:paraId="5FCF8696" w14:textId="77777777" w:rsidR="000C5FBE" w:rsidRDefault="000C5FBE">
      <w:pPr>
        <w:rPr>
          <w:sz w:val="22"/>
        </w:rPr>
      </w:pPr>
    </w:p>
    <w:p w14:paraId="376B1D62" w14:textId="77777777" w:rsidR="000C5FBE" w:rsidRDefault="000C5FBE">
      <w:pPr>
        <w:rPr>
          <w:sz w:val="22"/>
        </w:rPr>
      </w:pPr>
    </w:p>
    <w:p w14:paraId="2352F9DE" w14:textId="77777777" w:rsidR="000C5FBE" w:rsidRDefault="000C5FBE">
      <w:pPr>
        <w:pStyle w:val="Nagwek3"/>
        <w:numPr>
          <w:ilvl w:val="0"/>
          <w:numId w:val="0"/>
        </w:numPr>
        <w:ind w:left="720" w:hanging="720"/>
      </w:pPr>
      <w:r>
        <w:rPr>
          <w:sz w:val="22"/>
        </w:rPr>
        <w:t>PRZYJMUJĄCY ZAMÓWIENIE                                     UDZIELAJĄCY  ZAMÓWIENIA</w:t>
      </w:r>
    </w:p>
    <w:p w14:paraId="41487524" w14:textId="77777777" w:rsidR="000C5FBE" w:rsidRDefault="000C5FBE">
      <w:r>
        <w:t xml:space="preserve">                                          </w:t>
      </w:r>
    </w:p>
    <w:p w14:paraId="13C2C876" w14:textId="77777777"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5B70" w14:textId="77777777" w:rsidR="00994CCD" w:rsidRDefault="00994CCD" w:rsidP="00666922">
      <w:r>
        <w:separator/>
      </w:r>
    </w:p>
  </w:endnote>
  <w:endnote w:type="continuationSeparator" w:id="0">
    <w:p w14:paraId="687C3089" w14:textId="77777777" w:rsidR="00994CCD" w:rsidRDefault="00994CCD" w:rsidP="0066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1C6D" w14:textId="77777777" w:rsidR="00994CCD" w:rsidRDefault="00994CCD" w:rsidP="00666922">
      <w:r>
        <w:separator/>
      </w:r>
    </w:p>
  </w:footnote>
  <w:footnote w:type="continuationSeparator" w:id="0">
    <w:p w14:paraId="0C8D5987" w14:textId="77777777" w:rsidR="00994CCD" w:rsidRDefault="00994CCD" w:rsidP="00666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15:restartNumberingAfterBreak="0">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15:restartNumberingAfterBreak="0">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15:restartNumberingAfterBreak="0">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15:restartNumberingAfterBreak="0">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15:restartNumberingAfterBreak="0">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15:restartNumberingAfterBreak="0">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15:restartNumberingAfterBreak="0">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2309373">
    <w:abstractNumId w:val="0"/>
  </w:num>
  <w:num w:numId="2" w16cid:durableId="1724674755">
    <w:abstractNumId w:val="1"/>
  </w:num>
  <w:num w:numId="3" w16cid:durableId="1491024285">
    <w:abstractNumId w:val="2"/>
  </w:num>
  <w:num w:numId="4" w16cid:durableId="1182891784">
    <w:abstractNumId w:val="3"/>
  </w:num>
  <w:num w:numId="5" w16cid:durableId="819080599">
    <w:abstractNumId w:val="4"/>
  </w:num>
  <w:num w:numId="6" w16cid:durableId="664557036">
    <w:abstractNumId w:val="5"/>
  </w:num>
  <w:num w:numId="7" w16cid:durableId="657075550">
    <w:abstractNumId w:val="6"/>
  </w:num>
  <w:num w:numId="8" w16cid:durableId="1715956755">
    <w:abstractNumId w:val="7"/>
  </w:num>
  <w:num w:numId="9" w16cid:durableId="2075733448">
    <w:abstractNumId w:val="8"/>
  </w:num>
  <w:num w:numId="10" w16cid:durableId="815100013">
    <w:abstractNumId w:val="9"/>
  </w:num>
  <w:num w:numId="11" w16cid:durableId="134106238">
    <w:abstractNumId w:val="10"/>
  </w:num>
  <w:num w:numId="12" w16cid:durableId="1289125057">
    <w:abstractNumId w:val="11"/>
  </w:num>
  <w:num w:numId="13" w16cid:durableId="1050346196">
    <w:abstractNumId w:val="12"/>
  </w:num>
  <w:num w:numId="14" w16cid:durableId="1062750866">
    <w:abstractNumId w:val="13"/>
  </w:num>
  <w:num w:numId="15" w16cid:durableId="1772703207">
    <w:abstractNumId w:val="14"/>
  </w:num>
  <w:num w:numId="16" w16cid:durableId="352343035">
    <w:abstractNumId w:val="15"/>
  </w:num>
  <w:num w:numId="17" w16cid:durableId="577784548">
    <w:abstractNumId w:val="16"/>
  </w:num>
  <w:num w:numId="18" w16cid:durableId="1994598705">
    <w:abstractNumId w:val="17"/>
  </w:num>
  <w:num w:numId="19" w16cid:durableId="655568713">
    <w:abstractNumId w:val="18"/>
  </w:num>
  <w:num w:numId="20" w16cid:durableId="51006320">
    <w:abstractNumId w:val="19"/>
  </w:num>
  <w:num w:numId="21" w16cid:durableId="1918393702">
    <w:abstractNumId w:val="20"/>
  </w:num>
  <w:num w:numId="22" w16cid:durableId="1036001405">
    <w:abstractNumId w:val="21"/>
  </w:num>
  <w:num w:numId="23" w16cid:durableId="12619918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85E"/>
    <w:rsid w:val="00013734"/>
    <w:rsid w:val="00016049"/>
    <w:rsid w:val="00067706"/>
    <w:rsid w:val="000C4680"/>
    <w:rsid w:val="000C5FBE"/>
    <w:rsid w:val="000D64DD"/>
    <w:rsid w:val="000E298B"/>
    <w:rsid w:val="000E3FEA"/>
    <w:rsid w:val="001029EB"/>
    <w:rsid w:val="00144C9B"/>
    <w:rsid w:val="00152572"/>
    <w:rsid w:val="001A50B0"/>
    <w:rsid w:val="002434C5"/>
    <w:rsid w:val="00254D14"/>
    <w:rsid w:val="00265723"/>
    <w:rsid w:val="00275C84"/>
    <w:rsid w:val="002779A3"/>
    <w:rsid w:val="002966E6"/>
    <w:rsid w:val="002A55D8"/>
    <w:rsid w:val="002E7B7D"/>
    <w:rsid w:val="0032011F"/>
    <w:rsid w:val="00335BF9"/>
    <w:rsid w:val="0034404D"/>
    <w:rsid w:val="0036397F"/>
    <w:rsid w:val="003766C6"/>
    <w:rsid w:val="00392225"/>
    <w:rsid w:val="003B0CD5"/>
    <w:rsid w:val="003C040B"/>
    <w:rsid w:val="003C2199"/>
    <w:rsid w:val="003C576D"/>
    <w:rsid w:val="00483DD9"/>
    <w:rsid w:val="00486D12"/>
    <w:rsid w:val="004A64DB"/>
    <w:rsid w:val="004D3882"/>
    <w:rsid w:val="00503A1A"/>
    <w:rsid w:val="00523605"/>
    <w:rsid w:val="00531ADE"/>
    <w:rsid w:val="00585DD3"/>
    <w:rsid w:val="005C45AA"/>
    <w:rsid w:val="00604887"/>
    <w:rsid w:val="00634480"/>
    <w:rsid w:val="00656A66"/>
    <w:rsid w:val="00662E2E"/>
    <w:rsid w:val="00666922"/>
    <w:rsid w:val="00693771"/>
    <w:rsid w:val="006F6997"/>
    <w:rsid w:val="007F4A7D"/>
    <w:rsid w:val="0080167F"/>
    <w:rsid w:val="00805933"/>
    <w:rsid w:val="00831839"/>
    <w:rsid w:val="008560BF"/>
    <w:rsid w:val="00890735"/>
    <w:rsid w:val="00890F84"/>
    <w:rsid w:val="008C40AB"/>
    <w:rsid w:val="008F5B27"/>
    <w:rsid w:val="00940D83"/>
    <w:rsid w:val="00974173"/>
    <w:rsid w:val="00994CCD"/>
    <w:rsid w:val="009953EA"/>
    <w:rsid w:val="009A285E"/>
    <w:rsid w:val="009B558C"/>
    <w:rsid w:val="009F5BF1"/>
    <w:rsid w:val="00A5605D"/>
    <w:rsid w:val="00B71039"/>
    <w:rsid w:val="00BC5039"/>
    <w:rsid w:val="00BE10FD"/>
    <w:rsid w:val="00BE3C0D"/>
    <w:rsid w:val="00BF4A10"/>
    <w:rsid w:val="00C430CA"/>
    <w:rsid w:val="00C5379E"/>
    <w:rsid w:val="00C62F5B"/>
    <w:rsid w:val="00C97920"/>
    <w:rsid w:val="00CD68FE"/>
    <w:rsid w:val="00CE79A1"/>
    <w:rsid w:val="00DA6202"/>
    <w:rsid w:val="00DC0DE2"/>
    <w:rsid w:val="00DE097E"/>
    <w:rsid w:val="00E0740A"/>
    <w:rsid w:val="00E53FAB"/>
    <w:rsid w:val="00E639F1"/>
    <w:rsid w:val="00EB0564"/>
    <w:rsid w:val="00ED534D"/>
    <w:rsid w:val="00F1085D"/>
    <w:rsid w:val="00F13E86"/>
    <w:rsid w:val="00F15B3F"/>
    <w:rsid w:val="00F16034"/>
    <w:rsid w:val="00F16DDA"/>
    <w:rsid w:val="00F24493"/>
    <w:rsid w:val="00F52616"/>
    <w:rsid w:val="00FE2D6E"/>
    <w:rsid w:val="00FF4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0790"/>
  <w15:docId w15:val="{89EA6315-A1CF-4273-8774-7857E5E8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 w:type="paragraph" w:styleId="Akapitzlist">
    <w:name w:val="List Paragraph"/>
    <w:basedOn w:val="Normalny"/>
    <w:uiPriority w:val="34"/>
    <w:qFormat/>
    <w:rsid w:val="00666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2249</Words>
  <Characters>13496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Anita Sajdak</cp:lastModifiedBy>
  <cp:revision>54</cp:revision>
  <cp:lastPrinted>2022-10-27T08:09:00Z</cp:lastPrinted>
  <dcterms:created xsi:type="dcterms:W3CDTF">2016-11-07T10:19:00Z</dcterms:created>
  <dcterms:modified xsi:type="dcterms:W3CDTF">2023-08-31T06:28:00Z</dcterms:modified>
</cp:coreProperties>
</file>